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304" w:rsidRPr="00BE7155" w:rsidRDefault="009C6304">
      <w:pPr>
        <w:pStyle w:val="Tytu"/>
        <w:rPr>
          <w:b/>
        </w:rPr>
      </w:pPr>
    </w:p>
    <w:p w:rsidR="002F1A1B" w:rsidRPr="00BE7155" w:rsidRDefault="00C07A41">
      <w:pPr>
        <w:pStyle w:val="Tytu"/>
        <w:rPr>
          <w:b/>
          <w:sz w:val="22"/>
          <w:szCs w:val="22"/>
        </w:rPr>
      </w:pPr>
      <w:r w:rsidRPr="00BE7155">
        <w:rPr>
          <w:b/>
          <w:sz w:val="22"/>
          <w:szCs w:val="22"/>
        </w:rPr>
        <w:t xml:space="preserve">Umowa o </w:t>
      </w:r>
      <w:r w:rsidR="009E246A">
        <w:rPr>
          <w:b/>
          <w:sz w:val="22"/>
          <w:szCs w:val="22"/>
        </w:rPr>
        <w:t xml:space="preserve">świadczenie usług  medycznych </w:t>
      </w:r>
      <w:r w:rsidRPr="00BE7155">
        <w:rPr>
          <w:b/>
          <w:sz w:val="22"/>
          <w:szCs w:val="22"/>
        </w:rPr>
        <w:t xml:space="preserve"> nr</w:t>
      </w:r>
      <w:r w:rsidR="00283C4F">
        <w:rPr>
          <w:b/>
          <w:sz w:val="22"/>
          <w:szCs w:val="22"/>
        </w:rPr>
        <w:t xml:space="preserve">     </w:t>
      </w:r>
      <w:r w:rsidR="00425084">
        <w:rPr>
          <w:b/>
          <w:sz w:val="22"/>
          <w:szCs w:val="22"/>
        </w:rPr>
        <w:t>/2021</w:t>
      </w:r>
      <w:r w:rsidR="00A0164F">
        <w:rPr>
          <w:b/>
          <w:sz w:val="22"/>
          <w:szCs w:val="22"/>
        </w:rPr>
        <w:t xml:space="preserve"> WZÓR</w:t>
      </w:r>
    </w:p>
    <w:p w:rsidR="009C6304" w:rsidRPr="00BE7155" w:rsidRDefault="00E33A66">
      <w:pPr>
        <w:pStyle w:val="Tytu"/>
        <w:rPr>
          <w:b/>
          <w:sz w:val="22"/>
          <w:szCs w:val="22"/>
        </w:rPr>
      </w:pPr>
      <w:r w:rsidRPr="00BE7155">
        <w:rPr>
          <w:b/>
          <w:sz w:val="22"/>
          <w:szCs w:val="22"/>
        </w:rPr>
        <w:t>(lekarz anestezjolog</w:t>
      </w:r>
      <w:r w:rsidR="002F1A1B" w:rsidRPr="00BE7155">
        <w:rPr>
          <w:b/>
          <w:sz w:val="22"/>
          <w:szCs w:val="22"/>
        </w:rPr>
        <w:t>)</w:t>
      </w:r>
      <w:r w:rsidR="009C6304" w:rsidRPr="00BE7155">
        <w:rPr>
          <w:b/>
          <w:sz w:val="22"/>
          <w:szCs w:val="22"/>
        </w:rPr>
        <w:t xml:space="preserve">  </w:t>
      </w:r>
    </w:p>
    <w:p w:rsidR="000C48BA" w:rsidRPr="00BE7155" w:rsidRDefault="000C48BA">
      <w:pPr>
        <w:pStyle w:val="Tekstpodstawowy21"/>
        <w:tabs>
          <w:tab w:val="left" w:pos="7371"/>
        </w:tabs>
        <w:rPr>
          <w:sz w:val="22"/>
          <w:szCs w:val="22"/>
        </w:rPr>
      </w:pPr>
    </w:p>
    <w:p w:rsidR="000C48BA" w:rsidRPr="00BE7155" w:rsidRDefault="00283C4F" w:rsidP="000C48BA">
      <w:pPr>
        <w:pStyle w:val="Tekstpodstawowy21"/>
        <w:tabs>
          <w:tab w:val="left" w:pos="7371"/>
        </w:tabs>
        <w:rPr>
          <w:sz w:val="22"/>
          <w:szCs w:val="22"/>
        </w:rPr>
      </w:pPr>
      <w:r>
        <w:rPr>
          <w:sz w:val="22"/>
          <w:szCs w:val="22"/>
        </w:rPr>
        <w:t>z dnia …………………</w:t>
      </w:r>
      <w:r w:rsidR="004E5965">
        <w:rPr>
          <w:sz w:val="22"/>
          <w:szCs w:val="22"/>
        </w:rPr>
        <w:t xml:space="preserve"> 2021</w:t>
      </w:r>
      <w:r w:rsidR="009C44E0">
        <w:rPr>
          <w:sz w:val="22"/>
          <w:szCs w:val="22"/>
        </w:rPr>
        <w:t xml:space="preserve"> </w:t>
      </w:r>
      <w:r w:rsidR="002C47A9">
        <w:rPr>
          <w:sz w:val="22"/>
          <w:szCs w:val="22"/>
        </w:rPr>
        <w:t xml:space="preserve">r. </w:t>
      </w:r>
      <w:r w:rsidR="000C48BA" w:rsidRPr="00BE7155">
        <w:rPr>
          <w:sz w:val="22"/>
          <w:szCs w:val="22"/>
        </w:rPr>
        <w:t>zawarta w Krakowie pomiędzy:</w:t>
      </w:r>
    </w:p>
    <w:p w:rsidR="000C48BA" w:rsidRPr="00BE7155" w:rsidRDefault="000C48BA" w:rsidP="000C48BA">
      <w:pPr>
        <w:jc w:val="both"/>
        <w:rPr>
          <w:sz w:val="22"/>
          <w:szCs w:val="22"/>
          <w:lang w:eastAsia="pl-PL"/>
        </w:rPr>
      </w:pPr>
    </w:p>
    <w:p w:rsidR="000C48BA" w:rsidRPr="00BE7155" w:rsidRDefault="00A33B9A" w:rsidP="000C48BA">
      <w:pPr>
        <w:jc w:val="both"/>
        <w:rPr>
          <w:sz w:val="22"/>
          <w:szCs w:val="22"/>
          <w:lang w:eastAsia="pl-PL"/>
        </w:rPr>
      </w:pPr>
      <w:r w:rsidRPr="00A33B9A">
        <w:rPr>
          <w:b/>
          <w:sz w:val="22"/>
          <w:szCs w:val="22"/>
          <w:lang w:eastAsia="pl-PL"/>
        </w:rPr>
        <w:t>Małopolskim Szpitalem Ortopedyczno Rehabilitacyjnym im. prof. Bogusława Frańczuka</w:t>
      </w:r>
      <w:r w:rsidR="000C48BA" w:rsidRPr="00BE7155">
        <w:rPr>
          <w:sz w:val="22"/>
          <w:szCs w:val="22"/>
          <w:lang w:eastAsia="pl-PL"/>
        </w:rPr>
        <w:t xml:space="preserve"> z siedzibą w Krakowie  30 – 224 Kraków, al. Modrzewiowa 22, wpisanym przez Sąd Rejonowy dla Krakowa Śródmieścia w Krakowie, Wydział XI Gospodarczy Krajowego Rejestru Sądowego do rejestru stowarzyszeń, innych organizacji społecznych i zawodowych, fundacji, publicznych zakładów opieki zdrowotnej pod numerem KRS 0000038598, NIP 677-17-03-375, REGON 351194736, reprezentowanym przez </w:t>
      </w:r>
      <w:r w:rsidR="000C48BA" w:rsidRPr="00E007AA">
        <w:rPr>
          <w:b/>
          <w:sz w:val="22"/>
          <w:szCs w:val="22"/>
          <w:lang w:eastAsia="pl-PL"/>
        </w:rPr>
        <w:t xml:space="preserve">Dyrektora – </w:t>
      </w:r>
      <w:r w:rsidR="00E007AA" w:rsidRPr="00E007AA">
        <w:rPr>
          <w:b/>
          <w:sz w:val="22"/>
          <w:szCs w:val="22"/>
          <w:lang w:eastAsia="pl-PL"/>
        </w:rPr>
        <w:t>dr n. med. Pawła Kamińskiego</w:t>
      </w:r>
    </w:p>
    <w:p w:rsidR="000C48BA" w:rsidRPr="00BE7155" w:rsidRDefault="000C48BA" w:rsidP="000C48BA">
      <w:pPr>
        <w:suppressAutoHyphens w:val="0"/>
        <w:spacing w:line="360" w:lineRule="auto"/>
        <w:rPr>
          <w:sz w:val="22"/>
          <w:szCs w:val="22"/>
          <w:lang w:eastAsia="pl-PL"/>
        </w:rPr>
      </w:pPr>
      <w:r w:rsidRPr="00BE7155">
        <w:rPr>
          <w:sz w:val="22"/>
          <w:szCs w:val="22"/>
          <w:lang w:eastAsia="pl-PL"/>
        </w:rPr>
        <w:t xml:space="preserve">zwaną w dalszej części umowy  </w:t>
      </w:r>
      <w:r w:rsidRPr="00BE7155">
        <w:rPr>
          <w:b/>
          <w:sz w:val="22"/>
          <w:szCs w:val="22"/>
          <w:lang w:eastAsia="pl-PL"/>
        </w:rPr>
        <w:t>„Zamawiającym”</w:t>
      </w:r>
    </w:p>
    <w:p w:rsidR="009C6304" w:rsidRPr="00BE7155" w:rsidRDefault="009C6304" w:rsidP="009C44E0">
      <w:pPr>
        <w:jc w:val="both"/>
        <w:rPr>
          <w:sz w:val="22"/>
          <w:szCs w:val="22"/>
        </w:rPr>
      </w:pPr>
      <w:r w:rsidRPr="00BE7155">
        <w:rPr>
          <w:sz w:val="22"/>
          <w:szCs w:val="22"/>
        </w:rPr>
        <w:t xml:space="preserve">a Panem   </w:t>
      </w:r>
      <w:r w:rsidRPr="00BE7155">
        <w:rPr>
          <w:b/>
          <w:sz w:val="22"/>
          <w:szCs w:val="22"/>
        </w:rPr>
        <w:t xml:space="preserve"> – </w:t>
      </w:r>
      <w:r w:rsidR="002C47A9">
        <w:rPr>
          <w:sz w:val="22"/>
          <w:szCs w:val="22"/>
        </w:rPr>
        <w:t xml:space="preserve"> </w:t>
      </w:r>
      <w:r w:rsidR="00283C4F">
        <w:rPr>
          <w:b/>
          <w:sz w:val="22"/>
          <w:szCs w:val="22"/>
        </w:rPr>
        <w:t>…………………</w:t>
      </w:r>
      <w:r w:rsidR="00B915D7">
        <w:rPr>
          <w:b/>
          <w:sz w:val="22"/>
          <w:szCs w:val="22"/>
        </w:rPr>
        <w:t xml:space="preserve"> </w:t>
      </w:r>
      <w:r w:rsidR="009C44E0">
        <w:rPr>
          <w:sz w:val="22"/>
          <w:szCs w:val="22"/>
        </w:rPr>
        <w:t>z siedzibą ul</w:t>
      </w:r>
      <w:r w:rsidR="00151374">
        <w:rPr>
          <w:sz w:val="22"/>
          <w:szCs w:val="22"/>
        </w:rPr>
        <w:t xml:space="preserve">. </w:t>
      </w:r>
      <w:r w:rsidR="00283C4F">
        <w:rPr>
          <w:sz w:val="22"/>
          <w:szCs w:val="22"/>
        </w:rPr>
        <w:t xml:space="preserve"> ……………………..</w:t>
      </w:r>
      <w:r w:rsidR="004E5965">
        <w:rPr>
          <w:sz w:val="22"/>
          <w:szCs w:val="22"/>
        </w:rPr>
        <w:t xml:space="preserve"> </w:t>
      </w:r>
      <w:r w:rsidRPr="00BE7155">
        <w:rPr>
          <w:sz w:val="22"/>
          <w:szCs w:val="22"/>
        </w:rPr>
        <w:t>wykonującym działalno</w:t>
      </w:r>
      <w:r w:rsidR="00283C4F">
        <w:rPr>
          <w:sz w:val="22"/>
          <w:szCs w:val="22"/>
        </w:rPr>
        <w:t>ść leczniczą jako ………………………….</w:t>
      </w:r>
      <w:r w:rsidRPr="00BE7155">
        <w:rPr>
          <w:sz w:val="22"/>
          <w:szCs w:val="22"/>
        </w:rPr>
        <w:t>, wpisaną do Centralnej Ewidencji i Informacji o D</w:t>
      </w:r>
      <w:r w:rsidR="00C6580D">
        <w:rPr>
          <w:sz w:val="22"/>
          <w:szCs w:val="22"/>
        </w:rPr>
        <w:t>ziałalności Gospodarczej</w:t>
      </w:r>
      <w:r w:rsidR="009C44E0">
        <w:rPr>
          <w:sz w:val="22"/>
          <w:szCs w:val="22"/>
        </w:rPr>
        <w:t xml:space="preserve"> pod firm</w:t>
      </w:r>
      <w:r w:rsidR="0087071C">
        <w:rPr>
          <w:sz w:val="22"/>
          <w:szCs w:val="22"/>
        </w:rPr>
        <w:t>ą</w:t>
      </w:r>
      <w:r w:rsidR="00283C4F">
        <w:rPr>
          <w:sz w:val="22"/>
          <w:szCs w:val="22"/>
        </w:rPr>
        <w:t xml:space="preserve"> ……………….</w:t>
      </w:r>
      <w:r w:rsidR="00C6580D">
        <w:rPr>
          <w:sz w:val="22"/>
          <w:szCs w:val="22"/>
        </w:rPr>
        <w:t>, NIP:</w:t>
      </w:r>
      <w:r w:rsidR="009C44E0">
        <w:rPr>
          <w:sz w:val="22"/>
          <w:szCs w:val="22"/>
        </w:rPr>
        <w:t xml:space="preserve"> </w:t>
      </w:r>
      <w:r w:rsidR="00283C4F">
        <w:rPr>
          <w:sz w:val="22"/>
          <w:szCs w:val="22"/>
        </w:rPr>
        <w:t>……………….</w:t>
      </w:r>
      <w:r w:rsidR="009C44E0">
        <w:rPr>
          <w:rFonts w:ascii="Arial" w:hAnsi="Arial" w:cs="Arial"/>
          <w:b/>
          <w:bCs/>
          <w:color w:val="333333"/>
          <w:shd w:val="clear" w:color="auto" w:fill="FFFFFF"/>
        </w:rPr>
        <w:t xml:space="preserve">, </w:t>
      </w:r>
      <w:r w:rsidR="00C6580D">
        <w:rPr>
          <w:sz w:val="22"/>
          <w:szCs w:val="22"/>
        </w:rPr>
        <w:t>REGON :</w:t>
      </w:r>
      <w:r w:rsidR="009C44E0">
        <w:rPr>
          <w:sz w:val="22"/>
          <w:szCs w:val="22"/>
        </w:rPr>
        <w:t xml:space="preserve"> </w:t>
      </w:r>
      <w:r w:rsidR="00283C4F">
        <w:rPr>
          <w:sz w:val="22"/>
          <w:szCs w:val="22"/>
        </w:rPr>
        <w:t>………………….</w:t>
      </w:r>
    </w:p>
    <w:p w:rsidR="009C6304" w:rsidRPr="00BE7155" w:rsidRDefault="009C6304" w:rsidP="009C44E0">
      <w:pPr>
        <w:jc w:val="both"/>
        <w:rPr>
          <w:sz w:val="22"/>
          <w:szCs w:val="22"/>
        </w:rPr>
      </w:pPr>
      <w:r w:rsidRPr="00BE7155">
        <w:rPr>
          <w:sz w:val="22"/>
          <w:szCs w:val="22"/>
        </w:rPr>
        <w:t xml:space="preserve">zwanym dalej </w:t>
      </w:r>
      <w:r w:rsidRPr="00BE7155">
        <w:rPr>
          <w:b/>
          <w:sz w:val="22"/>
          <w:szCs w:val="22"/>
        </w:rPr>
        <w:t>„Lekarzem</w:t>
      </w:r>
      <w:r w:rsidRPr="00BE7155">
        <w:rPr>
          <w:sz w:val="22"/>
          <w:szCs w:val="22"/>
        </w:rPr>
        <w:t>”</w:t>
      </w:r>
    </w:p>
    <w:p w:rsidR="009C6304" w:rsidRPr="00BE7155" w:rsidRDefault="009C6304">
      <w:pPr>
        <w:jc w:val="both"/>
        <w:rPr>
          <w:sz w:val="22"/>
          <w:szCs w:val="22"/>
        </w:rPr>
      </w:pPr>
    </w:p>
    <w:p w:rsidR="009C6304" w:rsidRPr="00BE7155" w:rsidRDefault="00B915D7" w:rsidP="002C47A9">
      <w:pPr>
        <w:jc w:val="both"/>
        <w:rPr>
          <w:i/>
          <w:sz w:val="22"/>
          <w:szCs w:val="22"/>
        </w:rPr>
      </w:pPr>
      <w:r>
        <w:rPr>
          <w:i/>
          <w:sz w:val="22"/>
          <w:szCs w:val="22"/>
        </w:rPr>
        <w:t xml:space="preserve">Umowa została zawarta </w:t>
      </w:r>
      <w:r w:rsidR="009C6304" w:rsidRPr="00BE7155">
        <w:rPr>
          <w:i/>
          <w:sz w:val="22"/>
          <w:szCs w:val="22"/>
        </w:rPr>
        <w:t>w opar</w:t>
      </w:r>
      <w:r>
        <w:rPr>
          <w:i/>
          <w:sz w:val="22"/>
          <w:szCs w:val="22"/>
        </w:rPr>
        <w:t xml:space="preserve">ciu o przepisy art. 26 ust. </w:t>
      </w:r>
      <w:r w:rsidR="00151374">
        <w:rPr>
          <w:i/>
          <w:sz w:val="22"/>
          <w:szCs w:val="22"/>
        </w:rPr>
        <w:t xml:space="preserve">3 i </w:t>
      </w:r>
      <w:r>
        <w:rPr>
          <w:i/>
          <w:sz w:val="22"/>
          <w:szCs w:val="22"/>
        </w:rPr>
        <w:t>4</w:t>
      </w:r>
      <w:r w:rsidR="009C6304" w:rsidRPr="00BE7155">
        <w:rPr>
          <w:i/>
          <w:sz w:val="22"/>
          <w:szCs w:val="22"/>
        </w:rPr>
        <w:t xml:space="preserve"> ustawy z dnia 15 kwietnia 2011r. o działa</w:t>
      </w:r>
      <w:r w:rsidR="0087071C">
        <w:rPr>
          <w:i/>
          <w:sz w:val="22"/>
          <w:szCs w:val="22"/>
        </w:rPr>
        <w:t>lności leczniczej</w:t>
      </w:r>
      <w:r w:rsidR="00283C4F">
        <w:rPr>
          <w:i/>
          <w:sz w:val="22"/>
          <w:szCs w:val="22"/>
        </w:rPr>
        <w:t xml:space="preserve"> </w:t>
      </w:r>
      <w:r w:rsidR="009C6304" w:rsidRPr="00BE7155">
        <w:rPr>
          <w:i/>
          <w:sz w:val="22"/>
          <w:szCs w:val="22"/>
        </w:rPr>
        <w:t>oraz odpowiednie przepisy ustawy z dnia 27 sierpnia 2004 r. o świadczeniach opieki zdrowotnej finansowanych ze środków publ</w:t>
      </w:r>
      <w:r w:rsidR="00283C4F">
        <w:rPr>
          <w:i/>
          <w:sz w:val="22"/>
          <w:szCs w:val="22"/>
        </w:rPr>
        <w:t>icznych</w:t>
      </w:r>
      <w:r w:rsidR="009C6304" w:rsidRPr="00BE7155">
        <w:rPr>
          <w:i/>
          <w:sz w:val="22"/>
          <w:szCs w:val="22"/>
        </w:rPr>
        <w:t>.</w:t>
      </w:r>
    </w:p>
    <w:p w:rsidR="002C47A9" w:rsidRDefault="002C47A9">
      <w:pPr>
        <w:jc w:val="center"/>
        <w:rPr>
          <w:b/>
          <w:sz w:val="22"/>
          <w:szCs w:val="22"/>
        </w:rPr>
      </w:pPr>
    </w:p>
    <w:p w:rsidR="009C6304" w:rsidRPr="00BE7155" w:rsidRDefault="009C6304">
      <w:pPr>
        <w:jc w:val="center"/>
        <w:rPr>
          <w:b/>
          <w:sz w:val="22"/>
          <w:szCs w:val="22"/>
        </w:rPr>
      </w:pPr>
      <w:r w:rsidRPr="00BE7155">
        <w:rPr>
          <w:b/>
          <w:sz w:val="22"/>
          <w:szCs w:val="22"/>
        </w:rPr>
        <w:t xml:space="preserve">§ 1 </w:t>
      </w:r>
    </w:p>
    <w:p w:rsidR="009C6304" w:rsidRDefault="009C6304">
      <w:pPr>
        <w:rPr>
          <w:b/>
          <w:sz w:val="22"/>
          <w:szCs w:val="22"/>
        </w:rPr>
      </w:pPr>
      <w:r w:rsidRPr="00BE7155">
        <w:rPr>
          <w:b/>
          <w:sz w:val="22"/>
          <w:szCs w:val="22"/>
        </w:rPr>
        <w:t>Przedmiot umowy</w:t>
      </w:r>
    </w:p>
    <w:p w:rsidR="00533C3A" w:rsidRPr="00533C3A" w:rsidRDefault="00533C3A" w:rsidP="00533C3A">
      <w:pPr>
        <w:pStyle w:val="Tekstpodstawowy21"/>
        <w:ind w:right="1"/>
        <w:jc w:val="both"/>
        <w:rPr>
          <w:sz w:val="22"/>
          <w:szCs w:val="22"/>
        </w:rPr>
      </w:pPr>
      <w:r w:rsidRPr="00CC1B8C">
        <w:rPr>
          <w:sz w:val="22"/>
          <w:szCs w:val="22"/>
        </w:rPr>
        <w:t xml:space="preserve">Niniejszą umową Zamawiający zleca, a Lekarz zobowiązuje się, wykorzystując   posiadane uprawnienia </w:t>
      </w:r>
      <w:r>
        <w:rPr>
          <w:sz w:val="22"/>
          <w:szCs w:val="22"/>
        </w:rPr>
        <w:br/>
      </w:r>
      <w:r w:rsidRPr="00CC1B8C">
        <w:rPr>
          <w:sz w:val="22"/>
          <w:szCs w:val="22"/>
        </w:rPr>
        <w:t xml:space="preserve">i kwalifikacje zawodowe, do świadczenia usług medycznych tj. udzielania w ramach działalności </w:t>
      </w:r>
      <w:r w:rsidR="00425084">
        <w:rPr>
          <w:sz w:val="22"/>
          <w:szCs w:val="22"/>
        </w:rPr>
        <w:t>Małopolskiego Szpitala Ortopedyczno – Rehabilitacyjnego im. prof. Bogusława Frańczuka</w:t>
      </w:r>
      <w:r w:rsidR="006E11DE">
        <w:rPr>
          <w:sz w:val="22"/>
          <w:szCs w:val="22"/>
        </w:rPr>
        <w:t xml:space="preserve"> - w jego siedzibie przy a</w:t>
      </w:r>
      <w:r w:rsidRPr="00CC1B8C">
        <w:rPr>
          <w:sz w:val="22"/>
          <w:szCs w:val="22"/>
        </w:rPr>
        <w:t>l. Modrzewiowej 22 w Krakowie na rzecz pacjentów Zamaw</w:t>
      </w:r>
      <w:r>
        <w:rPr>
          <w:sz w:val="22"/>
          <w:szCs w:val="22"/>
        </w:rPr>
        <w:t>iającego, świadczeń zdrowotnych</w:t>
      </w:r>
      <w:r w:rsidRPr="00C01ED4">
        <w:rPr>
          <w:bCs/>
          <w:sz w:val="22"/>
          <w:szCs w:val="22"/>
          <w:lang w:eastAsia="pl-PL"/>
        </w:rPr>
        <w:t xml:space="preserve"> </w:t>
      </w:r>
      <w:r w:rsidRPr="00BE7155">
        <w:rPr>
          <w:bCs/>
          <w:sz w:val="22"/>
          <w:szCs w:val="22"/>
          <w:lang w:eastAsia="pl-PL"/>
        </w:rPr>
        <w:t>w zakresie opieki lekarskiej nad pac</w:t>
      </w:r>
      <w:r w:rsidR="00425084">
        <w:rPr>
          <w:bCs/>
          <w:sz w:val="22"/>
          <w:szCs w:val="22"/>
          <w:lang w:eastAsia="pl-PL"/>
        </w:rPr>
        <w:t>jentami w Oddziale Anestezjologii i Intensywnej Terapii</w:t>
      </w:r>
      <w:r w:rsidRPr="00BE7155">
        <w:rPr>
          <w:bCs/>
          <w:sz w:val="22"/>
          <w:szCs w:val="22"/>
          <w:lang w:eastAsia="pl-PL"/>
        </w:rPr>
        <w:t xml:space="preserve">, </w:t>
      </w:r>
      <w:r w:rsidRPr="00BE7155">
        <w:rPr>
          <w:sz w:val="22"/>
          <w:szCs w:val="22"/>
          <w:lang w:eastAsia="pl-PL"/>
        </w:rPr>
        <w:t xml:space="preserve">Izbie Przyjęć, </w:t>
      </w:r>
      <w:r w:rsidR="00C6580D">
        <w:rPr>
          <w:sz w:val="22"/>
          <w:szCs w:val="22"/>
          <w:lang w:eastAsia="pl-PL"/>
        </w:rPr>
        <w:t>Bloku operacyjnym</w:t>
      </w:r>
      <w:r w:rsidR="00425084">
        <w:rPr>
          <w:sz w:val="22"/>
          <w:szCs w:val="22"/>
          <w:lang w:eastAsia="pl-PL"/>
        </w:rPr>
        <w:t>, Poradni Anestezjologicznej</w:t>
      </w:r>
      <w:r w:rsidR="00C6580D">
        <w:rPr>
          <w:sz w:val="22"/>
          <w:szCs w:val="22"/>
          <w:lang w:eastAsia="pl-PL"/>
        </w:rPr>
        <w:t xml:space="preserve"> </w:t>
      </w:r>
      <w:r w:rsidRPr="00BE7155">
        <w:rPr>
          <w:sz w:val="22"/>
          <w:szCs w:val="22"/>
          <w:lang w:eastAsia="pl-PL"/>
        </w:rPr>
        <w:t xml:space="preserve">oraz innych </w:t>
      </w:r>
      <w:r w:rsidR="006E11DE">
        <w:rPr>
          <w:sz w:val="22"/>
          <w:szCs w:val="22"/>
          <w:lang w:eastAsia="pl-PL"/>
        </w:rPr>
        <w:t xml:space="preserve">medycznych </w:t>
      </w:r>
      <w:r w:rsidRPr="00BE7155">
        <w:rPr>
          <w:sz w:val="22"/>
          <w:szCs w:val="22"/>
          <w:lang w:eastAsia="pl-PL"/>
        </w:rPr>
        <w:t xml:space="preserve">komórkach organizacyjnych </w:t>
      </w:r>
      <w:r w:rsidRPr="00BE7155">
        <w:rPr>
          <w:bCs/>
          <w:sz w:val="22"/>
          <w:szCs w:val="22"/>
          <w:lang w:eastAsia="pl-PL"/>
        </w:rPr>
        <w:t xml:space="preserve">w zależności od potrzeb w dziedzinie </w:t>
      </w:r>
      <w:r>
        <w:rPr>
          <w:b/>
          <w:i/>
          <w:sz w:val="22"/>
          <w:szCs w:val="22"/>
          <w:lang w:eastAsia="pl-PL"/>
        </w:rPr>
        <w:t xml:space="preserve">anestezjologii i intensywnej terapii </w:t>
      </w:r>
      <w:r w:rsidRPr="00BE7155">
        <w:rPr>
          <w:sz w:val="22"/>
          <w:szCs w:val="22"/>
          <w:lang w:eastAsia="pl-PL"/>
        </w:rPr>
        <w:t xml:space="preserve">w ramach umowy </w:t>
      </w:r>
      <w:r w:rsidR="00C575BF">
        <w:rPr>
          <w:sz w:val="22"/>
          <w:szCs w:val="22"/>
          <w:lang w:eastAsia="pl-PL"/>
        </w:rPr>
        <w:t xml:space="preserve">zawartej przez Zamawiającego </w:t>
      </w:r>
      <w:r w:rsidRPr="00BE7155">
        <w:rPr>
          <w:sz w:val="22"/>
          <w:szCs w:val="22"/>
          <w:lang w:eastAsia="pl-PL"/>
        </w:rPr>
        <w:t xml:space="preserve">z Narodowym Funduszem Zdrowia w rodzaju leczenie szpitalne i ambulatoryjna opieka specjalistyczna, polegających w szczególności na podejmowaniu następujących czynności:                                                                                                            </w:t>
      </w:r>
      <w:r w:rsidRPr="00CC1B8C">
        <w:rPr>
          <w:sz w:val="22"/>
          <w:szCs w:val="22"/>
        </w:rPr>
        <w:t xml:space="preserve"> </w:t>
      </w:r>
    </w:p>
    <w:p w:rsidR="00E33A66" w:rsidRPr="00BE7155" w:rsidRDefault="00E33A66" w:rsidP="00E33A66">
      <w:pPr>
        <w:numPr>
          <w:ilvl w:val="0"/>
          <w:numId w:val="27"/>
        </w:numPr>
        <w:suppressAutoHyphens w:val="0"/>
        <w:ind w:right="1"/>
        <w:jc w:val="both"/>
        <w:rPr>
          <w:sz w:val="22"/>
          <w:szCs w:val="22"/>
          <w:lang w:eastAsia="pl-PL"/>
        </w:rPr>
      </w:pPr>
      <w:r w:rsidRPr="00BE7155">
        <w:rPr>
          <w:sz w:val="22"/>
          <w:szCs w:val="22"/>
          <w:lang w:eastAsia="pl-PL"/>
        </w:rPr>
        <w:t xml:space="preserve">badaniu  lekarskim: podmiotowym i przedmiotowym, przeprowadzonym zgodnie z aktualną wiedzą medyczną, zakończonym postawieniem diagnozy wstępnej lub ostatecznego rozpoznania; </w:t>
      </w:r>
    </w:p>
    <w:p w:rsidR="00E33A66" w:rsidRPr="00BE7155" w:rsidRDefault="00E33A66" w:rsidP="00E33A66">
      <w:pPr>
        <w:numPr>
          <w:ilvl w:val="0"/>
          <w:numId w:val="27"/>
        </w:numPr>
        <w:suppressAutoHyphens w:val="0"/>
        <w:ind w:right="1"/>
        <w:jc w:val="both"/>
        <w:rPr>
          <w:sz w:val="22"/>
          <w:szCs w:val="22"/>
          <w:lang w:eastAsia="pl-PL"/>
        </w:rPr>
      </w:pPr>
      <w:r w:rsidRPr="00BE7155">
        <w:rPr>
          <w:sz w:val="22"/>
          <w:szCs w:val="22"/>
          <w:lang w:eastAsia="pl-PL"/>
        </w:rPr>
        <w:t>kwalifikowaniu do zabiegów;</w:t>
      </w:r>
    </w:p>
    <w:p w:rsidR="00E33A66" w:rsidRPr="00BE7155" w:rsidRDefault="00E33A66" w:rsidP="00E33A66">
      <w:pPr>
        <w:numPr>
          <w:ilvl w:val="0"/>
          <w:numId w:val="27"/>
        </w:numPr>
        <w:suppressAutoHyphens w:val="0"/>
        <w:ind w:right="1"/>
        <w:jc w:val="both"/>
        <w:rPr>
          <w:sz w:val="22"/>
          <w:szCs w:val="22"/>
          <w:lang w:eastAsia="pl-PL"/>
        </w:rPr>
      </w:pPr>
      <w:r w:rsidRPr="00BE7155">
        <w:rPr>
          <w:sz w:val="22"/>
          <w:szCs w:val="22"/>
          <w:lang w:eastAsia="pl-PL"/>
        </w:rPr>
        <w:t>leczeniu,</w:t>
      </w:r>
    </w:p>
    <w:p w:rsidR="00C07A41" w:rsidRPr="00BE7155" w:rsidRDefault="00E33A66" w:rsidP="00C07A41">
      <w:pPr>
        <w:numPr>
          <w:ilvl w:val="0"/>
          <w:numId w:val="27"/>
        </w:numPr>
        <w:suppressAutoHyphens w:val="0"/>
        <w:ind w:right="1"/>
        <w:jc w:val="both"/>
        <w:rPr>
          <w:sz w:val="22"/>
          <w:szCs w:val="22"/>
          <w:lang w:eastAsia="pl-PL"/>
        </w:rPr>
      </w:pPr>
      <w:r w:rsidRPr="00BE7155">
        <w:rPr>
          <w:sz w:val="22"/>
          <w:szCs w:val="22"/>
          <w:lang w:eastAsia="pl-PL"/>
        </w:rPr>
        <w:t>orzekaniu o stanie zdrowia,</w:t>
      </w:r>
      <w:r w:rsidR="00C07A41" w:rsidRPr="00BE7155">
        <w:rPr>
          <w:sz w:val="22"/>
          <w:szCs w:val="22"/>
        </w:rPr>
        <w:t xml:space="preserve"> w tym wydawania opinii, orzeczeń lekarskich i zaświadczeń,</w:t>
      </w:r>
    </w:p>
    <w:p w:rsidR="00C07A41" w:rsidRPr="00BE7155" w:rsidRDefault="00E33A66" w:rsidP="00C07A41">
      <w:pPr>
        <w:numPr>
          <w:ilvl w:val="0"/>
          <w:numId w:val="27"/>
        </w:numPr>
        <w:suppressAutoHyphens w:val="0"/>
        <w:ind w:right="1"/>
        <w:jc w:val="both"/>
        <w:rPr>
          <w:sz w:val="22"/>
          <w:szCs w:val="22"/>
          <w:lang w:eastAsia="pl-PL"/>
        </w:rPr>
      </w:pPr>
      <w:r w:rsidRPr="00BE7155">
        <w:rPr>
          <w:sz w:val="22"/>
          <w:szCs w:val="22"/>
          <w:lang w:eastAsia="pl-PL"/>
        </w:rPr>
        <w:t xml:space="preserve">sprawowaniu </w:t>
      </w:r>
      <w:r w:rsidR="00C07A41" w:rsidRPr="00BE7155">
        <w:rPr>
          <w:sz w:val="22"/>
          <w:szCs w:val="22"/>
          <w:lang w:eastAsia="pl-PL"/>
        </w:rPr>
        <w:t xml:space="preserve">opieki medycznej i nadzoru </w:t>
      </w:r>
      <w:r w:rsidRPr="00BE7155">
        <w:rPr>
          <w:sz w:val="22"/>
          <w:szCs w:val="22"/>
          <w:lang w:eastAsia="pl-PL"/>
        </w:rPr>
        <w:t>nad pacjentami</w:t>
      </w:r>
      <w:r w:rsidR="00C07A41" w:rsidRPr="00BE7155">
        <w:rPr>
          <w:sz w:val="22"/>
          <w:szCs w:val="22"/>
          <w:lang w:eastAsia="pl-PL"/>
        </w:rPr>
        <w:t xml:space="preserve"> </w:t>
      </w:r>
      <w:r w:rsidR="00C07A41" w:rsidRPr="00BE7155">
        <w:rPr>
          <w:sz w:val="22"/>
          <w:szCs w:val="22"/>
        </w:rPr>
        <w:t xml:space="preserve">w Oddziale Anestezjologii i Intensywnej Terapii </w:t>
      </w:r>
      <w:r w:rsidR="00112BDE" w:rsidRPr="00BE7155">
        <w:rPr>
          <w:sz w:val="22"/>
          <w:szCs w:val="22"/>
        </w:rPr>
        <w:t xml:space="preserve">i innych </w:t>
      </w:r>
      <w:r w:rsidR="002525F3" w:rsidRPr="00BE7155">
        <w:rPr>
          <w:sz w:val="22"/>
          <w:szCs w:val="22"/>
        </w:rPr>
        <w:t xml:space="preserve">medycznych </w:t>
      </w:r>
      <w:r w:rsidR="002525F3">
        <w:rPr>
          <w:sz w:val="22"/>
          <w:szCs w:val="22"/>
        </w:rPr>
        <w:t>komórkach organizacyjnych</w:t>
      </w:r>
      <w:r w:rsidR="00112BDE" w:rsidRPr="00BE7155">
        <w:rPr>
          <w:sz w:val="22"/>
          <w:szCs w:val="22"/>
        </w:rPr>
        <w:t xml:space="preserve"> </w:t>
      </w:r>
      <w:r w:rsidR="002525F3">
        <w:rPr>
          <w:sz w:val="22"/>
          <w:szCs w:val="22"/>
        </w:rPr>
        <w:t>zgodnie z harmonogramem.</w:t>
      </w:r>
    </w:p>
    <w:p w:rsidR="00E33A66" w:rsidRPr="00BE7155" w:rsidRDefault="00E33A66" w:rsidP="00E33A66">
      <w:pPr>
        <w:numPr>
          <w:ilvl w:val="0"/>
          <w:numId w:val="27"/>
        </w:numPr>
        <w:suppressAutoHyphens w:val="0"/>
        <w:ind w:right="1"/>
        <w:jc w:val="both"/>
        <w:rPr>
          <w:sz w:val="22"/>
          <w:szCs w:val="22"/>
          <w:lang w:eastAsia="pl-PL"/>
        </w:rPr>
      </w:pPr>
      <w:r w:rsidRPr="00BE7155">
        <w:rPr>
          <w:sz w:val="22"/>
          <w:szCs w:val="22"/>
          <w:lang w:eastAsia="pl-PL"/>
        </w:rPr>
        <w:t xml:space="preserve">udzielaniu konsultacji pacjentom hospitalizowanym w </w:t>
      </w:r>
      <w:r w:rsidR="00C07A41" w:rsidRPr="00BE7155">
        <w:rPr>
          <w:sz w:val="22"/>
          <w:szCs w:val="22"/>
          <w:lang w:eastAsia="pl-PL"/>
        </w:rPr>
        <w:t>innych Oddziałach Szpitala</w:t>
      </w:r>
      <w:r w:rsidRPr="00BE7155">
        <w:rPr>
          <w:sz w:val="22"/>
          <w:szCs w:val="22"/>
          <w:lang w:eastAsia="pl-PL"/>
        </w:rPr>
        <w:t>,</w:t>
      </w:r>
    </w:p>
    <w:p w:rsidR="00E33A66" w:rsidRPr="00BE7155" w:rsidRDefault="00E33A66" w:rsidP="00E33A66">
      <w:pPr>
        <w:numPr>
          <w:ilvl w:val="0"/>
          <w:numId w:val="27"/>
        </w:numPr>
        <w:suppressAutoHyphens w:val="0"/>
        <w:ind w:right="1"/>
        <w:jc w:val="both"/>
        <w:rPr>
          <w:sz w:val="22"/>
          <w:szCs w:val="22"/>
          <w:lang w:eastAsia="pl-PL"/>
        </w:rPr>
      </w:pPr>
      <w:r w:rsidRPr="00BE7155">
        <w:rPr>
          <w:sz w:val="22"/>
          <w:szCs w:val="22"/>
          <w:lang w:eastAsia="pl-PL"/>
        </w:rPr>
        <w:t>wykonywaniu znieczuleń do zabiegów operacyjnych, diagnostycznych i terapeutycznych.</w:t>
      </w:r>
    </w:p>
    <w:p w:rsidR="009C6304" w:rsidRPr="00BE7155" w:rsidRDefault="009C6304">
      <w:pPr>
        <w:pStyle w:val="Tekstpodstawowy21"/>
        <w:jc w:val="both"/>
        <w:rPr>
          <w:sz w:val="22"/>
          <w:szCs w:val="22"/>
        </w:rPr>
      </w:pPr>
    </w:p>
    <w:p w:rsidR="009C6304" w:rsidRPr="00BE7155" w:rsidRDefault="009C6304">
      <w:pPr>
        <w:pStyle w:val="Tekstpodstawowy21"/>
        <w:jc w:val="center"/>
        <w:rPr>
          <w:b/>
          <w:sz w:val="22"/>
          <w:szCs w:val="22"/>
        </w:rPr>
      </w:pPr>
      <w:r w:rsidRPr="00BE7155">
        <w:rPr>
          <w:b/>
          <w:sz w:val="22"/>
          <w:szCs w:val="22"/>
        </w:rPr>
        <w:t xml:space="preserve">§ 2 </w:t>
      </w:r>
    </w:p>
    <w:p w:rsidR="009C6304" w:rsidRDefault="009C6304">
      <w:pPr>
        <w:pStyle w:val="Tekstpodstawowy21"/>
        <w:rPr>
          <w:b/>
          <w:sz w:val="22"/>
          <w:szCs w:val="22"/>
        </w:rPr>
      </w:pPr>
      <w:r w:rsidRPr="00BE7155">
        <w:rPr>
          <w:b/>
          <w:sz w:val="22"/>
          <w:szCs w:val="22"/>
        </w:rPr>
        <w:t>Postanowienia ogólne</w:t>
      </w:r>
    </w:p>
    <w:p w:rsidR="009E246A" w:rsidRPr="00BE7155" w:rsidRDefault="009E246A">
      <w:pPr>
        <w:pStyle w:val="Tekstpodstawowy21"/>
        <w:rPr>
          <w:b/>
          <w:sz w:val="22"/>
          <w:szCs w:val="22"/>
        </w:rPr>
      </w:pPr>
    </w:p>
    <w:p w:rsidR="009C6304" w:rsidRPr="00BE7155" w:rsidRDefault="009C6304">
      <w:pPr>
        <w:pStyle w:val="Tytu"/>
        <w:numPr>
          <w:ilvl w:val="0"/>
          <w:numId w:val="8"/>
        </w:numPr>
        <w:jc w:val="both"/>
        <w:rPr>
          <w:sz w:val="22"/>
          <w:szCs w:val="22"/>
        </w:rPr>
      </w:pPr>
      <w:r w:rsidRPr="00BE7155">
        <w:rPr>
          <w:sz w:val="22"/>
          <w:szCs w:val="22"/>
        </w:rPr>
        <w:t xml:space="preserve">Podpisując niniejszą umowę Lekarz składa swym podpisem oświadczenie, że posiada uprawnienia i kwalifikacje fachowe do udzielania świadczeń zdrowotnych na podstawie tej umowy,  nie posiada przeciwwskazań zdrowotnych do udzielania świadczeń zdrowotnych oraz wyraża zgodę, by jego dane osobowe dotyczące wykonywania zawodu w siedzibie Zamawiającego na podstawie nin. umowy tj. imię i nazwisko, numer prawa wykonywania zawodu oraz posiadane specjalizacje i tytuły naukowe były podawane przez Szpital do wiadomości pacjentom, NFZ i ubezpieczycielom oraz innym  podmiotom uprawnionym do uzyskiwania tych danych.  </w:t>
      </w:r>
    </w:p>
    <w:p w:rsidR="009C6304" w:rsidRPr="00BE7155" w:rsidRDefault="009C6304">
      <w:pPr>
        <w:pStyle w:val="Tytu"/>
        <w:numPr>
          <w:ilvl w:val="0"/>
          <w:numId w:val="8"/>
        </w:numPr>
        <w:jc w:val="both"/>
        <w:rPr>
          <w:sz w:val="22"/>
          <w:szCs w:val="22"/>
        </w:rPr>
      </w:pPr>
      <w:r w:rsidRPr="00BE7155">
        <w:rPr>
          <w:sz w:val="22"/>
          <w:szCs w:val="22"/>
        </w:rPr>
        <w:t xml:space="preserve">Lekarz jest niezależny od Zamawiającego w zakresie wyboru metody leczenia (sztuki lekarskiej) i ponosi wyłączną odpowiedzialność za podejmowane przez siebie czynności. </w:t>
      </w:r>
    </w:p>
    <w:p w:rsidR="009C6304" w:rsidRPr="00BE7155" w:rsidRDefault="009C6304">
      <w:pPr>
        <w:pStyle w:val="Tytu"/>
        <w:numPr>
          <w:ilvl w:val="0"/>
          <w:numId w:val="8"/>
        </w:numPr>
        <w:jc w:val="both"/>
        <w:rPr>
          <w:sz w:val="22"/>
          <w:szCs w:val="22"/>
        </w:rPr>
      </w:pPr>
      <w:r w:rsidRPr="00BE7155">
        <w:rPr>
          <w:sz w:val="22"/>
          <w:szCs w:val="22"/>
        </w:rPr>
        <w:t>Organizacja zabezpieczenia świadczeń zdrowotnych</w:t>
      </w:r>
      <w:r w:rsidR="00C07A41" w:rsidRPr="00BE7155">
        <w:rPr>
          <w:sz w:val="22"/>
          <w:szCs w:val="22"/>
        </w:rPr>
        <w:t xml:space="preserve"> w Oddziale i innych komórkach organizacyjnych Szpitala</w:t>
      </w:r>
      <w:r w:rsidRPr="00BE7155">
        <w:rPr>
          <w:sz w:val="22"/>
          <w:szCs w:val="22"/>
        </w:rPr>
        <w:t xml:space="preserve">, w których wykonywana będzie nin. umowa odbywać się będzie z uwzględnieniem zasady priorytetowego charakteru udzielania świadczeń pacjentom znajdującym się w stanie bezpośredniego zagrożenia życia lub zdrowia oraz przy uwzględnieniu zasady nadrzędności bezpieczeństwa pacjentów. </w:t>
      </w:r>
    </w:p>
    <w:p w:rsidR="009C6304" w:rsidRPr="00BE7155" w:rsidRDefault="009C6304">
      <w:pPr>
        <w:pStyle w:val="Tekstpodstawowy21"/>
        <w:numPr>
          <w:ilvl w:val="0"/>
          <w:numId w:val="8"/>
        </w:numPr>
        <w:jc w:val="both"/>
        <w:rPr>
          <w:sz w:val="22"/>
          <w:szCs w:val="22"/>
        </w:rPr>
      </w:pPr>
      <w:r w:rsidRPr="00BE7155">
        <w:rPr>
          <w:sz w:val="22"/>
          <w:szCs w:val="22"/>
        </w:rPr>
        <w:t xml:space="preserve">Lekarz zobowiązuje się nie podejmować udzielania żadnych świadczeń zdrowotnych poza siedzibą Szpitala, </w:t>
      </w:r>
      <w:r w:rsidRPr="00BE7155">
        <w:rPr>
          <w:sz w:val="22"/>
          <w:szCs w:val="22"/>
        </w:rPr>
        <w:lastRenderedPageBreak/>
        <w:t xml:space="preserve">jeżeli wykonywanie tych świadczeń mogłoby mieć wpływ na stan psychiczny lub fizyczny Lekarza w sposób zagrażający bezpieczeństwu pacjentów. </w:t>
      </w:r>
    </w:p>
    <w:p w:rsidR="009C6304" w:rsidRPr="00BE7155" w:rsidRDefault="009C6304">
      <w:pPr>
        <w:pStyle w:val="Tekstpodstawowy21"/>
        <w:numPr>
          <w:ilvl w:val="0"/>
          <w:numId w:val="8"/>
        </w:numPr>
        <w:jc w:val="both"/>
        <w:rPr>
          <w:sz w:val="22"/>
          <w:szCs w:val="22"/>
        </w:rPr>
      </w:pPr>
      <w:r w:rsidRPr="00BE7155">
        <w:rPr>
          <w:sz w:val="22"/>
          <w:szCs w:val="22"/>
        </w:rPr>
        <w:t>Lekarz  nie może w tym samym c</w:t>
      </w:r>
      <w:r w:rsidR="00C575BF">
        <w:rPr>
          <w:sz w:val="22"/>
          <w:szCs w:val="22"/>
        </w:rPr>
        <w:t>zasie, w którym został w harmonogramie</w:t>
      </w:r>
      <w:r w:rsidRPr="00BE7155">
        <w:rPr>
          <w:sz w:val="22"/>
          <w:szCs w:val="22"/>
        </w:rPr>
        <w:t xml:space="preserve"> wyznaczony do udzielania świadczeń zdrowotnych u Zamawiającego, udzielać świadczeń zdrowotnych lub wykonywać inne czynności poza siedzibą Zamawiającego. </w:t>
      </w:r>
    </w:p>
    <w:p w:rsidR="009C6304" w:rsidRPr="00BE7155" w:rsidRDefault="009C6304">
      <w:pPr>
        <w:pStyle w:val="Tekstpodstawowy21"/>
        <w:numPr>
          <w:ilvl w:val="0"/>
          <w:numId w:val="8"/>
        </w:numPr>
        <w:jc w:val="both"/>
        <w:rPr>
          <w:sz w:val="22"/>
          <w:szCs w:val="22"/>
        </w:rPr>
      </w:pPr>
      <w:r w:rsidRPr="00BE7155">
        <w:rPr>
          <w:sz w:val="22"/>
          <w:szCs w:val="22"/>
        </w:rPr>
        <w:t>Lekarza nie może w ramach niniejszej umowy udzielać świadczeń zdrowotnych osobom, które nie są pacjentami Szpitala.</w:t>
      </w:r>
    </w:p>
    <w:p w:rsidR="00C07A41" w:rsidRDefault="00C07A41" w:rsidP="00835D3E">
      <w:pPr>
        <w:pStyle w:val="Tekstpodstawowy21"/>
        <w:numPr>
          <w:ilvl w:val="0"/>
          <w:numId w:val="8"/>
        </w:numPr>
        <w:jc w:val="both"/>
        <w:rPr>
          <w:sz w:val="22"/>
          <w:szCs w:val="22"/>
        </w:rPr>
      </w:pPr>
      <w:r w:rsidRPr="00BE7155">
        <w:rPr>
          <w:sz w:val="22"/>
          <w:szCs w:val="22"/>
        </w:rPr>
        <w:t xml:space="preserve">W ramach przedmiotu umowy Lekarz może realizować specjalizację medyczną za zgodą Lekarza kierującego i pod warunkiem zapewnienia ciągłości opieki nad pacjentem. </w:t>
      </w:r>
    </w:p>
    <w:p w:rsidR="00C6580D" w:rsidRPr="00CF379A" w:rsidRDefault="00C6580D" w:rsidP="00C6580D">
      <w:pPr>
        <w:pStyle w:val="Zwykytekst"/>
        <w:numPr>
          <w:ilvl w:val="0"/>
          <w:numId w:val="8"/>
        </w:numPr>
        <w:jc w:val="both"/>
        <w:rPr>
          <w:rFonts w:ascii="Times New Roman" w:hAnsi="Times New Roman"/>
          <w:sz w:val="24"/>
          <w:szCs w:val="24"/>
        </w:rPr>
      </w:pPr>
      <w:r>
        <w:rPr>
          <w:rFonts w:ascii="Times New Roman" w:hAnsi="Times New Roman"/>
          <w:sz w:val="24"/>
          <w:szCs w:val="24"/>
        </w:rPr>
        <w:t>Przyjmujący Zamówienie</w:t>
      </w:r>
      <w:r w:rsidRPr="00CF379A">
        <w:rPr>
          <w:rFonts w:ascii="Times New Roman" w:hAnsi="Times New Roman"/>
          <w:sz w:val="24"/>
          <w:szCs w:val="24"/>
        </w:rPr>
        <w:t xml:space="preserve"> oświadcza, że posiada aktualne badania lekarsk</w:t>
      </w:r>
      <w:r>
        <w:rPr>
          <w:rFonts w:ascii="Times New Roman" w:hAnsi="Times New Roman"/>
          <w:sz w:val="24"/>
          <w:szCs w:val="24"/>
        </w:rPr>
        <w:t>ie oraz szkolenia BHP i p/poż. o</w:t>
      </w:r>
      <w:r w:rsidRPr="00CF379A">
        <w:rPr>
          <w:rFonts w:ascii="Times New Roman" w:hAnsi="Times New Roman"/>
          <w:sz w:val="24"/>
          <w:szCs w:val="24"/>
        </w:rPr>
        <w:t xml:space="preserve">kreślone odrębnymi przepisami, niezbędne do wykonywania zawodu i udzielania świadczeń zdrowotnych </w:t>
      </w:r>
      <w:r w:rsidRPr="00EA7D04">
        <w:rPr>
          <w:rFonts w:ascii="Times New Roman" w:hAnsi="Times New Roman"/>
          <w:sz w:val="24"/>
          <w:szCs w:val="24"/>
        </w:rPr>
        <w:t>w dziedzinie objętej</w:t>
      </w:r>
      <w:r w:rsidRPr="00CF379A">
        <w:rPr>
          <w:rFonts w:ascii="Times New Roman" w:hAnsi="Times New Roman"/>
          <w:sz w:val="24"/>
          <w:szCs w:val="24"/>
        </w:rPr>
        <w:t xml:space="preserve"> niniejszą umową.</w:t>
      </w:r>
    </w:p>
    <w:p w:rsidR="009C6304" w:rsidRPr="00BE7155" w:rsidRDefault="009C6304" w:rsidP="00305E33">
      <w:pPr>
        <w:pStyle w:val="Tekstpodstawowy21"/>
        <w:rPr>
          <w:b/>
          <w:sz w:val="22"/>
          <w:szCs w:val="22"/>
        </w:rPr>
      </w:pPr>
    </w:p>
    <w:p w:rsidR="009C6304" w:rsidRPr="00BE7155" w:rsidRDefault="009C6304" w:rsidP="00835D3E">
      <w:pPr>
        <w:pStyle w:val="Tekstpodstawowy21"/>
        <w:jc w:val="center"/>
        <w:rPr>
          <w:b/>
          <w:sz w:val="22"/>
          <w:szCs w:val="22"/>
        </w:rPr>
      </w:pPr>
      <w:r w:rsidRPr="00BE7155">
        <w:rPr>
          <w:b/>
          <w:sz w:val="22"/>
          <w:szCs w:val="22"/>
        </w:rPr>
        <w:t>§ 3</w:t>
      </w:r>
    </w:p>
    <w:p w:rsidR="009E246A" w:rsidRPr="00BE7155" w:rsidRDefault="009C6304">
      <w:pPr>
        <w:pStyle w:val="Tekstpodstawowy21"/>
        <w:rPr>
          <w:b/>
          <w:sz w:val="22"/>
          <w:szCs w:val="22"/>
        </w:rPr>
      </w:pPr>
      <w:r w:rsidRPr="00BE7155">
        <w:rPr>
          <w:b/>
          <w:sz w:val="22"/>
          <w:szCs w:val="22"/>
        </w:rPr>
        <w:t>Miejsce i organizacja udzielania świadczeń zdrowotnych</w:t>
      </w:r>
    </w:p>
    <w:p w:rsidR="00E33A66" w:rsidRPr="00BE7155" w:rsidRDefault="009C6304" w:rsidP="00E33A66">
      <w:pPr>
        <w:pStyle w:val="Tekstpodstawowy21"/>
        <w:numPr>
          <w:ilvl w:val="0"/>
          <w:numId w:val="5"/>
        </w:numPr>
        <w:tabs>
          <w:tab w:val="left" w:pos="284"/>
        </w:tabs>
        <w:ind w:left="426" w:hanging="426"/>
        <w:jc w:val="both"/>
        <w:rPr>
          <w:sz w:val="22"/>
          <w:szCs w:val="22"/>
          <w:shd w:val="clear" w:color="auto" w:fill="FFFF00"/>
        </w:rPr>
      </w:pPr>
      <w:r w:rsidRPr="00BE7155">
        <w:rPr>
          <w:sz w:val="22"/>
          <w:szCs w:val="22"/>
        </w:rPr>
        <w:t xml:space="preserve"> </w:t>
      </w:r>
      <w:r w:rsidR="00C6580D">
        <w:rPr>
          <w:sz w:val="22"/>
          <w:szCs w:val="22"/>
        </w:rPr>
        <w:tab/>
      </w:r>
      <w:r w:rsidR="00E33A66" w:rsidRPr="00BE7155">
        <w:rPr>
          <w:sz w:val="22"/>
          <w:szCs w:val="22"/>
        </w:rPr>
        <w:t xml:space="preserve">Świadczenia zdrowotne udzielane będą przez Lekarza </w:t>
      </w:r>
      <w:r w:rsidR="0076117E" w:rsidRPr="00BE7155">
        <w:rPr>
          <w:sz w:val="22"/>
          <w:szCs w:val="22"/>
        </w:rPr>
        <w:t>w Oddziale Anestezjologii i Intensywnej Terapii</w:t>
      </w:r>
      <w:r w:rsidR="00425084">
        <w:rPr>
          <w:sz w:val="22"/>
          <w:szCs w:val="22"/>
        </w:rPr>
        <w:t>, Bloku Operacyjnym, Poradni Anestezjologicznej</w:t>
      </w:r>
      <w:r w:rsidR="0076117E" w:rsidRPr="00BE7155">
        <w:rPr>
          <w:sz w:val="22"/>
          <w:szCs w:val="22"/>
        </w:rPr>
        <w:t xml:space="preserve"> </w:t>
      </w:r>
      <w:r w:rsidR="0076117E" w:rsidRPr="00835D3E">
        <w:rPr>
          <w:sz w:val="22"/>
          <w:szCs w:val="22"/>
        </w:rPr>
        <w:t xml:space="preserve">oraz </w:t>
      </w:r>
      <w:r w:rsidR="00C575BF">
        <w:rPr>
          <w:sz w:val="22"/>
          <w:szCs w:val="22"/>
        </w:rPr>
        <w:t xml:space="preserve">innych medycznych komórkach organizacyjnych Zamawiającego </w:t>
      </w:r>
      <w:r w:rsidR="00E33A66" w:rsidRPr="00BE7155">
        <w:rPr>
          <w:sz w:val="22"/>
          <w:szCs w:val="22"/>
        </w:rPr>
        <w:t>w czasie i w miejscu określonym w harmonogramie ustalonym w wyniku uzgodnień</w:t>
      </w:r>
      <w:r w:rsidR="00610E8E">
        <w:rPr>
          <w:sz w:val="22"/>
          <w:szCs w:val="22"/>
        </w:rPr>
        <w:t xml:space="preserve"> </w:t>
      </w:r>
      <w:r w:rsidR="00610E8E" w:rsidRPr="00B748B6">
        <w:rPr>
          <w:sz w:val="22"/>
          <w:szCs w:val="22"/>
        </w:rPr>
        <w:t>pomiędzy Przyjmującym Zamówienie a</w:t>
      </w:r>
      <w:r w:rsidR="00E33A66" w:rsidRPr="00BE7155">
        <w:rPr>
          <w:sz w:val="22"/>
          <w:szCs w:val="22"/>
        </w:rPr>
        <w:t xml:space="preserve"> </w:t>
      </w:r>
      <w:r w:rsidR="00A33B9A">
        <w:rPr>
          <w:sz w:val="22"/>
          <w:szCs w:val="22"/>
        </w:rPr>
        <w:t>Ordynatorem Oddziału</w:t>
      </w:r>
      <w:r w:rsidR="00E33A66" w:rsidRPr="00BE7155">
        <w:rPr>
          <w:sz w:val="22"/>
          <w:szCs w:val="22"/>
        </w:rPr>
        <w:t xml:space="preserve"> Anestezjologii i Intensywnej Terapii z uwzględnieniem postanowień ust. 3 nin. paragrafu.</w:t>
      </w:r>
    </w:p>
    <w:p w:rsidR="00E33A66" w:rsidRPr="00305E33" w:rsidRDefault="00C575BF" w:rsidP="00E33A66">
      <w:pPr>
        <w:pStyle w:val="Tekstpodstawowy21"/>
        <w:numPr>
          <w:ilvl w:val="0"/>
          <w:numId w:val="5"/>
        </w:numPr>
        <w:ind w:left="426" w:hanging="426"/>
        <w:jc w:val="both"/>
        <w:rPr>
          <w:sz w:val="22"/>
          <w:szCs w:val="22"/>
        </w:rPr>
      </w:pPr>
      <w:r w:rsidRPr="00305E33">
        <w:rPr>
          <w:sz w:val="22"/>
          <w:szCs w:val="22"/>
        </w:rPr>
        <w:t>Harmonogram</w:t>
      </w:r>
      <w:r w:rsidR="00E33A66" w:rsidRPr="00305E33">
        <w:rPr>
          <w:sz w:val="22"/>
          <w:szCs w:val="22"/>
        </w:rPr>
        <w:t xml:space="preserve"> sporządzany będzie na o</w:t>
      </w:r>
      <w:r w:rsidR="00283C4F">
        <w:rPr>
          <w:sz w:val="22"/>
          <w:szCs w:val="22"/>
        </w:rPr>
        <w:t>kresy nie krótsze niż 1 miesiąc</w:t>
      </w:r>
      <w:r w:rsidR="00425084">
        <w:rPr>
          <w:sz w:val="22"/>
          <w:szCs w:val="22"/>
        </w:rPr>
        <w:t>.</w:t>
      </w:r>
      <w:r w:rsidR="00E33A66" w:rsidRPr="00305E33">
        <w:rPr>
          <w:sz w:val="22"/>
          <w:szCs w:val="22"/>
        </w:rPr>
        <w:t xml:space="preserve"> </w:t>
      </w:r>
    </w:p>
    <w:p w:rsidR="00E33A66" w:rsidRPr="00BE7155" w:rsidRDefault="00C575BF" w:rsidP="00E33A66">
      <w:pPr>
        <w:pStyle w:val="Tekstpodstawowy21"/>
        <w:numPr>
          <w:ilvl w:val="0"/>
          <w:numId w:val="5"/>
        </w:numPr>
        <w:ind w:left="426" w:hanging="426"/>
        <w:jc w:val="both"/>
        <w:rPr>
          <w:sz w:val="22"/>
          <w:szCs w:val="22"/>
        </w:rPr>
      </w:pPr>
      <w:r>
        <w:rPr>
          <w:sz w:val="22"/>
          <w:szCs w:val="22"/>
        </w:rPr>
        <w:t>Harmonogram</w:t>
      </w:r>
      <w:r w:rsidR="00E33A66" w:rsidRPr="00BE7155">
        <w:rPr>
          <w:sz w:val="22"/>
          <w:szCs w:val="22"/>
        </w:rPr>
        <w:t xml:space="preserve"> świadczenia usług medycznych ułożony zostanie przy założeniu, iż Lekarz : </w:t>
      </w:r>
    </w:p>
    <w:p w:rsidR="00E33A66" w:rsidRPr="00BE7155" w:rsidRDefault="00E33A66" w:rsidP="00C575BF">
      <w:pPr>
        <w:pStyle w:val="Tekstpodstawowy21"/>
        <w:numPr>
          <w:ilvl w:val="0"/>
          <w:numId w:val="22"/>
        </w:numPr>
        <w:ind w:left="851" w:hanging="284"/>
        <w:jc w:val="both"/>
        <w:rPr>
          <w:sz w:val="22"/>
          <w:szCs w:val="22"/>
        </w:rPr>
      </w:pPr>
      <w:r w:rsidRPr="00BE7155">
        <w:rPr>
          <w:sz w:val="22"/>
          <w:szCs w:val="22"/>
        </w:rPr>
        <w:t>będzie świadczył usługi medyczne w Oddziale Anestezjologii i Intensywnej Terapii oraz komórkach pomocnic</w:t>
      </w:r>
      <w:r w:rsidR="00835D3E">
        <w:rPr>
          <w:sz w:val="22"/>
          <w:szCs w:val="22"/>
        </w:rPr>
        <w:t>zych w dni robocze</w:t>
      </w:r>
      <w:r w:rsidR="00425084">
        <w:rPr>
          <w:sz w:val="22"/>
          <w:szCs w:val="22"/>
        </w:rPr>
        <w:t xml:space="preserve"> w godzinach od 7.30 do 15.00</w:t>
      </w:r>
      <w:r w:rsidR="00C6580D">
        <w:rPr>
          <w:sz w:val="22"/>
          <w:szCs w:val="22"/>
        </w:rPr>
        <w:t xml:space="preserve"> w dni wskazane w harmonogramie</w:t>
      </w:r>
      <w:r w:rsidRPr="00BE7155">
        <w:rPr>
          <w:sz w:val="22"/>
          <w:szCs w:val="22"/>
        </w:rPr>
        <w:t>;</w:t>
      </w:r>
    </w:p>
    <w:p w:rsidR="0076117E" w:rsidRPr="00BE7155" w:rsidRDefault="0076117E" w:rsidP="00C575BF">
      <w:pPr>
        <w:pStyle w:val="Tekstpodstawowy21"/>
        <w:numPr>
          <w:ilvl w:val="0"/>
          <w:numId w:val="22"/>
        </w:numPr>
        <w:ind w:left="851" w:hanging="284"/>
        <w:jc w:val="both"/>
        <w:rPr>
          <w:sz w:val="22"/>
          <w:szCs w:val="22"/>
        </w:rPr>
      </w:pPr>
      <w:r w:rsidRPr="00BE7155">
        <w:rPr>
          <w:sz w:val="22"/>
          <w:szCs w:val="22"/>
        </w:rPr>
        <w:t>będzie w tym czasie  przede wszystkim brał udział w zabiegach chirurgicznych</w:t>
      </w:r>
      <w:r w:rsidR="00C6580D">
        <w:rPr>
          <w:sz w:val="22"/>
          <w:szCs w:val="22"/>
        </w:rPr>
        <w:t xml:space="preserve"> </w:t>
      </w:r>
      <w:r w:rsidRPr="00BE7155">
        <w:rPr>
          <w:sz w:val="22"/>
          <w:szCs w:val="22"/>
        </w:rPr>
        <w:t>w ramach realizacji kontraktu z NFZ oraz prowadził   związaną z nimi dokumentację  medyczną</w:t>
      </w:r>
      <w:r w:rsidR="00C6580D">
        <w:rPr>
          <w:sz w:val="22"/>
          <w:szCs w:val="22"/>
        </w:rPr>
        <w:t>,</w:t>
      </w:r>
    </w:p>
    <w:p w:rsidR="009C6304" w:rsidRDefault="00E33A66" w:rsidP="00C575BF">
      <w:pPr>
        <w:pStyle w:val="Tekstpodstawowy21"/>
        <w:numPr>
          <w:ilvl w:val="0"/>
          <w:numId w:val="22"/>
        </w:numPr>
        <w:ind w:left="851" w:hanging="284"/>
        <w:jc w:val="both"/>
        <w:rPr>
          <w:sz w:val="22"/>
          <w:szCs w:val="22"/>
        </w:rPr>
      </w:pPr>
      <w:r w:rsidRPr="00BE7155">
        <w:rPr>
          <w:sz w:val="22"/>
          <w:szCs w:val="22"/>
        </w:rPr>
        <w:t xml:space="preserve">będzie </w:t>
      </w:r>
      <w:r w:rsidR="006866BB" w:rsidRPr="00BE7155">
        <w:rPr>
          <w:sz w:val="22"/>
          <w:szCs w:val="22"/>
        </w:rPr>
        <w:t>współdziałał z lekarzem ortopedą, fizjoterapeutami, psychologiem oraz pozostałym personelem medycznym w zakresie sprawowania wspólnie opieki nad powierzonymi chorymi i będzie wspólnie z tym lekarzem prowadził ich dokumentację – łącznie z przygotowaniem wypisu i ostatecznego zamknięcia całości dokumentac</w:t>
      </w:r>
      <w:r w:rsidR="00283C4F">
        <w:rPr>
          <w:sz w:val="22"/>
          <w:szCs w:val="22"/>
        </w:rPr>
        <w:t>ji z pobytu chorego w Szpitalu.</w:t>
      </w:r>
    </w:p>
    <w:p w:rsidR="00610E8E" w:rsidRPr="00610E8E" w:rsidRDefault="00610E8E" w:rsidP="00610E8E">
      <w:pPr>
        <w:pStyle w:val="Tekstpodstawowy21"/>
        <w:numPr>
          <w:ilvl w:val="0"/>
          <w:numId w:val="22"/>
        </w:numPr>
        <w:ind w:left="851" w:hanging="284"/>
        <w:jc w:val="both"/>
        <w:rPr>
          <w:spacing w:val="-8"/>
          <w:sz w:val="22"/>
          <w:szCs w:val="22"/>
        </w:rPr>
      </w:pPr>
      <w:r w:rsidRPr="004D1DA8">
        <w:rPr>
          <w:spacing w:val="-8"/>
          <w:sz w:val="22"/>
          <w:szCs w:val="22"/>
        </w:rPr>
        <w:t xml:space="preserve">będzie pełnił dyżury od godziny 15.05 do 7.30 we wskazane dni powszednie, a także w soboty, niedziele, święta i dni ustawowo wolne od pracy  z zachowaniem ciągłości opieki w czasie określonym w harmonogramie ustalonym w wyniku uzgodnień z Lekarzem kierującym Oddziałem, zgodnie z ust. 9 niniejszego paragrafu. </w:t>
      </w:r>
    </w:p>
    <w:p w:rsidR="009C6304" w:rsidRPr="00BE7155" w:rsidRDefault="009C6304" w:rsidP="00E33A66">
      <w:pPr>
        <w:pStyle w:val="Tekstpodstawowy21"/>
        <w:numPr>
          <w:ilvl w:val="0"/>
          <w:numId w:val="5"/>
        </w:numPr>
        <w:ind w:left="426" w:hanging="426"/>
        <w:jc w:val="both"/>
        <w:rPr>
          <w:sz w:val="22"/>
          <w:szCs w:val="22"/>
        </w:rPr>
      </w:pPr>
      <w:r w:rsidRPr="00BE7155">
        <w:rPr>
          <w:sz w:val="22"/>
          <w:szCs w:val="22"/>
        </w:rPr>
        <w:t>Liczbę zabiegów (operacji) w k</w:t>
      </w:r>
      <w:r w:rsidR="0076117E" w:rsidRPr="00BE7155">
        <w:rPr>
          <w:sz w:val="22"/>
          <w:szCs w:val="22"/>
        </w:rPr>
        <w:t>tórych Lekarz</w:t>
      </w:r>
      <w:r w:rsidR="002A682B" w:rsidRPr="00BE7155">
        <w:rPr>
          <w:sz w:val="22"/>
          <w:szCs w:val="22"/>
        </w:rPr>
        <w:t xml:space="preserve"> będzie brał udział</w:t>
      </w:r>
      <w:r w:rsidR="0076117E" w:rsidRPr="00BE7155">
        <w:rPr>
          <w:sz w:val="22"/>
          <w:szCs w:val="22"/>
        </w:rPr>
        <w:t xml:space="preserve"> </w:t>
      </w:r>
      <w:r w:rsidRPr="00BE7155">
        <w:rPr>
          <w:sz w:val="22"/>
          <w:szCs w:val="22"/>
        </w:rPr>
        <w:t xml:space="preserve">wyznaczał będzie </w:t>
      </w:r>
      <w:r w:rsidR="00A33B9A">
        <w:rPr>
          <w:sz w:val="22"/>
          <w:szCs w:val="22"/>
        </w:rPr>
        <w:t>Ordynator w uzgodnieniu z Lekarzem.</w:t>
      </w:r>
      <w:r w:rsidRPr="00BE7155">
        <w:rPr>
          <w:sz w:val="22"/>
          <w:szCs w:val="22"/>
        </w:rPr>
        <w:t xml:space="preserve"> </w:t>
      </w:r>
    </w:p>
    <w:p w:rsidR="009C6304" w:rsidRPr="00BE7155" w:rsidRDefault="009C6304" w:rsidP="00E33A66">
      <w:pPr>
        <w:pStyle w:val="Tekstpodstawowy21"/>
        <w:numPr>
          <w:ilvl w:val="0"/>
          <w:numId w:val="5"/>
        </w:numPr>
        <w:ind w:left="426" w:hanging="426"/>
        <w:jc w:val="both"/>
        <w:rPr>
          <w:sz w:val="22"/>
          <w:szCs w:val="22"/>
        </w:rPr>
      </w:pPr>
      <w:r w:rsidRPr="00BE7155">
        <w:rPr>
          <w:sz w:val="22"/>
          <w:szCs w:val="22"/>
        </w:rPr>
        <w:t xml:space="preserve">Lekarz jest zobowiązany do udzielania świadczeń zdrowotnych osobiście. Zamawiający dopuszcza możliwość  zastępstwa  Lekarza przez innego lekarza udzielającego świadczeń opieki zdrowotnej w tym samym Oddziale lub lekarza spoza Oddziału,  jednakże pod warunkiem, że lekarz ten przejmie wszystkie obowiązki Lekarza w czasie jego zastępstwa. Warunkiem rozpoczęcia udzielania świadczeń zdrowotnych przez Zastępcę jest zawarcie z nim przez Zamawiającego umowy na udzielanie świadczeń zdrowotnych w zastępstwie Lekarza. </w:t>
      </w:r>
    </w:p>
    <w:p w:rsidR="009C6304" w:rsidRPr="00BE7155" w:rsidRDefault="009C6304" w:rsidP="00E33A66">
      <w:pPr>
        <w:pStyle w:val="Tekstpodstawowy21"/>
        <w:numPr>
          <w:ilvl w:val="0"/>
          <w:numId w:val="5"/>
        </w:numPr>
        <w:ind w:left="426" w:hanging="426"/>
        <w:jc w:val="both"/>
        <w:rPr>
          <w:sz w:val="22"/>
          <w:szCs w:val="22"/>
        </w:rPr>
      </w:pPr>
      <w:r w:rsidRPr="00BE7155">
        <w:rPr>
          <w:sz w:val="22"/>
          <w:szCs w:val="22"/>
        </w:rPr>
        <w:t>Zakres i czas, w którym świadczenia zdrowotne udzielane będą przez  zastępcę, Lekarz uzgadniał będzie</w:t>
      </w:r>
      <w:r w:rsidR="00FC5620">
        <w:rPr>
          <w:sz w:val="22"/>
          <w:szCs w:val="22"/>
        </w:rPr>
        <w:t xml:space="preserve"> </w:t>
      </w:r>
      <w:r w:rsidRPr="00BE7155">
        <w:rPr>
          <w:sz w:val="22"/>
          <w:szCs w:val="22"/>
        </w:rPr>
        <w:t xml:space="preserve">z </w:t>
      </w:r>
      <w:r w:rsidR="000C48BA" w:rsidRPr="00BE7155">
        <w:rPr>
          <w:sz w:val="22"/>
          <w:szCs w:val="22"/>
        </w:rPr>
        <w:t>Lekarz</w:t>
      </w:r>
      <w:r w:rsidR="008C7F99" w:rsidRPr="00BE7155">
        <w:rPr>
          <w:sz w:val="22"/>
          <w:szCs w:val="22"/>
        </w:rPr>
        <w:t>em</w:t>
      </w:r>
      <w:r w:rsidR="000C48BA" w:rsidRPr="00BE7155">
        <w:rPr>
          <w:sz w:val="22"/>
          <w:szCs w:val="22"/>
        </w:rPr>
        <w:t xml:space="preserve"> kierujący</w:t>
      </w:r>
      <w:r w:rsidR="008C7F99" w:rsidRPr="00BE7155">
        <w:rPr>
          <w:sz w:val="22"/>
          <w:szCs w:val="22"/>
        </w:rPr>
        <w:t>m</w:t>
      </w:r>
      <w:r w:rsidR="000C48BA" w:rsidRPr="00BE7155">
        <w:rPr>
          <w:sz w:val="22"/>
          <w:szCs w:val="22"/>
        </w:rPr>
        <w:t xml:space="preserve"> Oddziałem</w:t>
      </w:r>
      <w:r w:rsidRPr="00BE7155">
        <w:rPr>
          <w:sz w:val="22"/>
          <w:szCs w:val="22"/>
        </w:rPr>
        <w:t xml:space="preserve"> O</w:t>
      </w:r>
      <w:r w:rsidR="00FC5620">
        <w:rPr>
          <w:sz w:val="22"/>
          <w:szCs w:val="22"/>
        </w:rPr>
        <w:t>ddziału/Dyrektorem.</w:t>
      </w:r>
    </w:p>
    <w:p w:rsidR="009C6304" w:rsidRPr="00BE7155" w:rsidRDefault="009C6304" w:rsidP="006866BB">
      <w:pPr>
        <w:pStyle w:val="Tekstpodstawowy21"/>
        <w:numPr>
          <w:ilvl w:val="0"/>
          <w:numId w:val="5"/>
        </w:numPr>
        <w:ind w:left="426" w:hanging="426"/>
        <w:jc w:val="both"/>
        <w:rPr>
          <w:sz w:val="22"/>
          <w:szCs w:val="22"/>
        </w:rPr>
      </w:pPr>
      <w:r w:rsidRPr="00BE7155">
        <w:rPr>
          <w:sz w:val="22"/>
          <w:szCs w:val="22"/>
        </w:rPr>
        <w:t xml:space="preserve">W czasie, w którym świadczenia udzielane będą przez Zastępcę Lekarza, Lekarz nie będzie otrzymywał wynagrodzenia. </w:t>
      </w:r>
    </w:p>
    <w:p w:rsidR="00305E33" w:rsidRDefault="00305E33" w:rsidP="006866BB">
      <w:pPr>
        <w:pStyle w:val="Tekstpodstawowy21"/>
        <w:numPr>
          <w:ilvl w:val="0"/>
          <w:numId w:val="5"/>
        </w:numPr>
        <w:ind w:left="426" w:hanging="426"/>
        <w:jc w:val="both"/>
        <w:rPr>
          <w:sz w:val="22"/>
          <w:szCs w:val="22"/>
        </w:rPr>
      </w:pPr>
      <w:r>
        <w:rPr>
          <w:sz w:val="22"/>
          <w:szCs w:val="22"/>
        </w:rPr>
        <w:t>Lekarz zobowiązany jest do udzielenia pomocy pacjentom, którzy za udzielone im świadczenia zobowiązali się zapłacić, jeżeli wyniknie taka konieczność.</w:t>
      </w:r>
    </w:p>
    <w:p w:rsidR="00283C4F" w:rsidRPr="00BE7155" w:rsidRDefault="00283C4F" w:rsidP="006866BB">
      <w:pPr>
        <w:pStyle w:val="Tekstpodstawowy21"/>
        <w:numPr>
          <w:ilvl w:val="0"/>
          <w:numId w:val="5"/>
        </w:numPr>
        <w:ind w:left="426" w:hanging="426"/>
        <w:jc w:val="both"/>
        <w:rPr>
          <w:sz w:val="22"/>
          <w:szCs w:val="22"/>
        </w:rPr>
      </w:pPr>
      <w:r>
        <w:rPr>
          <w:sz w:val="22"/>
          <w:szCs w:val="22"/>
        </w:rPr>
        <w:t>Lekarz może udzielać świadczeń zdrowotnych również w godzinach 15:00 – 7:30 oraz w weekendy i Święta</w:t>
      </w:r>
      <w:r w:rsidR="0098721C">
        <w:rPr>
          <w:sz w:val="22"/>
          <w:szCs w:val="22"/>
        </w:rPr>
        <w:t xml:space="preserve"> od 7:30 do 7:30 jeśli wyrazi na to zgodę. Stawka za godzinę dyżuru jest taka sama jak w </w:t>
      </w:r>
      <w:r w:rsidR="0098721C" w:rsidRPr="0098721C">
        <w:rPr>
          <w:sz w:val="22"/>
          <w:szCs w:val="22"/>
        </w:rPr>
        <w:t>§</w:t>
      </w:r>
      <w:r w:rsidR="0098721C">
        <w:rPr>
          <w:sz w:val="22"/>
          <w:szCs w:val="22"/>
        </w:rPr>
        <w:t xml:space="preserve"> 13 ust. 1.</w:t>
      </w:r>
    </w:p>
    <w:p w:rsidR="002F1A1B" w:rsidRPr="00BE7155" w:rsidRDefault="002F1A1B" w:rsidP="0051623A">
      <w:pPr>
        <w:pStyle w:val="Tekstpodstawowy21"/>
        <w:rPr>
          <w:b/>
          <w:sz w:val="22"/>
          <w:szCs w:val="22"/>
        </w:rPr>
      </w:pPr>
    </w:p>
    <w:p w:rsidR="009C6304" w:rsidRPr="00BE7155" w:rsidRDefault="009C6304">
      <w:pPr>
        <w:pStyle w:val="Tekstpodstawowy21"/>
        <w:ind w:left="-426"/>
        <w:jc w:val="center"/>
        <w:rPr>
          <w:b/>
          <w:sz w:val="22"/>
          <w:szCs w:val="22"/>
        </w:rPr>
      </w:pPr>
      <w:r w:rsidRPr="00BE7155">
        <w:rPr>
          <w:b/>
          <w:sz w:val="22"/>
          <w:szCs w:val="22"/>
        </w:rPr>
        <w:t>§ 4</w:t>
      </w:r>
    </w:p>
    <w:p w:rsidR="009C6304" w:rsidRPr="00BE7155" w:rsidRDefault="009C6304" w:rsidP="00FC5620">
      <w:pPr>
        <w:pStyle w:val="Tekstpodstawowy21"/>
        <w:jc w:val="both"/>
        <w:rPr>
          <w:b/>
          <w:sz w:val="22"/>
          <w:szCs w:val="22"/>
        </w:rPr>
      </w:pPr>
      <w:r w:rsidRPr="00BE7155">
        <w:rPr>
          <w:b/>
          <w:sz w:val="22"/>
          <w:szCs w:val="22"/>
        </w:rPr>
        <w:t>Obowiązki Lekarza.</w:t>
      </w:r>
    </w:p>
    <w:p w:rsidR="009C6304" w:rsidRPr="00BE7155" w:rsidRDefault="009C6304" w:rsidP="00277B02">
      <w:pPr>
        <w:pStyle w:val="Tekstpodstawowy21"/>
        <w:numPr>
          <w:ilvl w:val="0"/>
          <w:numId w:val="34"/>
        </w:numPr>
        <w:ind w:left="284" w:hanging="284"/>
        <w:jc w:val="both"/>
        <w:rPr>
          <w:sz w:val="22"/>
          <w:szCs w:val="22"/>
        </w:rPr>
      </w:pPr>
      <w:r w:rsidRPr="00BE7155">
        <w:rPr>
          <w:sz w:val="22"/>
          <w:szCs w:val="22"/>
        </w:rPr>
        <w:t>Lekarz dla uznania, że powierzone mu do wykonywania usługi medyczne wykonuje prawidłowo, jest zobowiązany do :</w:t>
      </w:r>
    </w:p>
    <w:p w:rsidR="009C6304" w:rsidRPr="00BE7155" w:rsidRDefault="009C6304">
      <w:pPr>
        <w:pStyle w:val="Tekstpodstawowy"/>
        <w:numPr>
          <w:ilvl w:val="0"/>
          <w:numId w:val="11"/>
        </w:numPr>
        <w:spacing w:after="0"/>
        <w:jc w:val="both"/>
        <w:rPr>
          <w:sz w:val="22"/>
          <w:szCs w:val="22"/>
        </w:rPr>
      </w:pPr>
      <w:r w:rsidRPr="00BE7155">
        <w:rPr>
          <w:sz w:val="22"/>
          <w:szCs w:val="22"/>
        </w:rPr>
        <w:t xml:space="preserve">prowadzenia dokumentacji medycznej pacjenta i dokumentacji medycznej zewnętrznej w formie   </w:t>
      </w:r>
      <w:r w:rsidRPr="00BE7155">
        <w:rPr>
          <w:sz w:val="22"/>
          <w:szCs w:val="22"/>
        </w:rPr>
        <w:br/>
        <w:t>papierowej oraz elektronicznej zgodnie z Rozporządzeniem Ministra Zdrowia z dnia 09.11.2015 roku  w sprawie rodzajów, zakresu i wzorów dokumentacji medycznej oraz sposob</w:t>
      </w:r>
      <w:r w:rsidR="00FC5620">
        <w:rPr>
          <w:sz w:val="22"/>
          <w:szCs w:val="22"/>
        </w:rPr>
        <w:t xml:space="preserve">u jej przetwarzania  </w:t>
      </w:r>
      <w:r w:rsidRPr="00BE7155">
        <w:rPr>
          <w:sz w:val="22"/>
          <w:szCs w:val="22"/>
        </w:rPr>
        <w:t>oraz zgodnie  ze standardami obowiązującymi u Zamawiającego;</w:t>
      </w:r>
    </w:p>
    <w:p w:rsidR="009C6304" w:rsidRPr="00BE7155" w:rsidRDefault="009C6304">
      <w:pPr>
        <w:numPr>
          <w:ilvl w:val="0"/>
          <w:numId w:val="11"/>
        </w:numPr>
        <w:jc w:val="both"/>
        <w:rPr>
          <w:sz w:val="22"/>
          <w:szCs w:val="22"/>
        </w:rPr>
      </w:pPr>
      <w:r w:rsidRPr="00BE7155">
        <w:rPr>
          <w:sz w:val="22"/>
          <w:szCs w:val="22"/>
        </w:rPr>
        <w:t xml:space="preserve">wykonywania świadczeń określonych w § 1 </w:t>
      </w:r>
      <w:r w:rsidR="00897BC0">
        <w:rPr>
          <w:sz w:val="22"/>
          <w:szCs w:val="22"/>
        </w:rPr>
        <w:t xml:space="preserve"> w terminie określonym w harmonogramie</w:t>
      </w:r>
      <w:r w:rsidRPr="00BE7155">
        <w:rPr>
          <w:sz w:val="22"/>
          <w:szCs w:val="22"/>
        </w:rPr>
        <w:t xml:space="preserve">  zgodnie z wiedzą medyczną i kodeksem etyki lekarskiej;</w:t>
      </w:r>
    </w:p>
    <w:p w:rsidR="009C6304" w:rsidRPr="00BE7155" w:rsidRDefault="009C6304">
      <w:pPr>
        <w:numPr>
          <w:ilvl w:val="0"/>
          <w:numId w:val="11"/>
        </w:numPr>
        <w:jc w:val="both"/>
        <w:rPr>
          <w:sz w:val="22"/>
          <w:szCs w:val="22"/>
        </w:rPr>
      </w:pPr>
      <w:r w:rsidRPr="00BE7155">
        <w:rPr>
          <w:sz w:val="22"/>
          <w:szCs w:val="22"/>
        </w:rPr>
        <w:lastRenderedPageBreak/>
        <w:t>udzielania pomocy lekarskiej w każdym przypadku nie cierpiącym zwłoki, który zdarzy się na terenie Szpitala</w:t>
      </w:r>
      <w:r w:rsidR="00610E8E">
        <w:rPr>
          <w:sz w:val="22"/>
          <w:szCs w:val="22"/>
        </w:rPr>
        <w:t xml:space="preserve"> </w:t>
      </w:r>
      <w:r w:rsidR="00610E8E">
        <w:rPr>
          <w:color w:val="FF0000"/>
          <w:sz w:val="22"/>
          <w:szCs w:val="22"/>
        </w:rPr>
        <w:t>o ile nie zagraża to życiu i zdrowiu innych pacjentów</w:t>
      </w:r>
      <w:r w:rsidRPr="00BE7155">
        <w:rPr>
          <w:sz w:val="22"/>
          <w:szCs w:val="22"/>
        </w:rPr>
        <w:t>.</w:t>
      </w:r>
    </w:p>
    <w:p w:rsidR="009C6304" w:rsidRPr="00BE7155" w:rsidRDefault="009C6304">
      <w:pPr>
        <w:numPr>
          <w:ilvl w:val="0"/>
          <w:numId w:val="11"/>
        </w:numPr>
        <w:jc w:val="both"/>
        <w:rPr>
          <w:sz w:val="22"/>
          <w:szCs w:val="22"/>
        </w:rPr>
      </w:pPr>
      <w:r w:rsidRPr="00BE7155">
        <w:rPr>
          <w:sz w:val="22"/>
          <w:szCs w:val="22"/>
        </w:rPr>
        <w:t xml:space="preserve">przestrzegania regulaminów Zamawiającego i innych wewnętrznych aktów normatywnych obowiązujących u Zamawiającego,  które zostały Lekarzowi udostępnione zgodnie z § 4 lit e) niniejszej Umowy; a także przestrzegania przyjętego u Zamawiającego Systemu Zarządzania Jakością; </w:t>
      </w:r>
    </w:p>
    <w:p w:rsidR="009C6304" w:rsidRPr="00BE7155" w:rsidRDefault="009C6304">
      <w:pPr>
        <w:numPr>
          <w:ilvl w:val="0"/>
          <w:numId w:val="11"/>
        </w:numPr>
        <w:jc w:val="both"/>
        <w:rPr>
          <w:sz w:val="22"/>
          <w:szCs w:val="22"/>
        </w:rPr>
      </w:pPr>
      <w:r w:rsidRPr="00BE7155">
        <w:rPr>
          <w:sz w:val="22"/>
          <w:szCs w:val="22"/>
        </w:rPr>
        <w:t>przestrzegania przepisów dotyczących ochrony danych osobowych pacjentów i praw pacjenta;</w:t>
      </w:r>
    </w:p>
    <w:p w:rsidR="009C6304" w:rsidRPr="00BE7155" w:rsidRDefault="009C6304">
      <w:pPr>
        <w:numPr>
          <w:ilvl w:val="0"/>
          <w:numId w:val="11"/>
        </w:numPr>
        <w:jc w:val="both"/>
        <w:rPr>
          <w:sz w:val="22"/>
          <w:szCs w:val="22"/>
        </w:rPr>
      </w:pPr>
      <w:r w:rsidRPr="00BE7155">
        <w:rPr>
          <w:sz w:val="22"/>
          <w:szCs w:val="22"/>
        </w:rPr>
        <w:t>udostępniania dokumentów dla osób przeprowadzających kontrolę świadczenia usług przez Lekarza w imieniu Zamawiającego  lub dla osób reprezentujących Zamawiającego w postępowaniach wszczętych przez Zamawiającego lub przeciwko niemu, w każdej sytuacji, w której dokumentacja ta jest potrzebna dla obrony interesów Zamawiającego. Udostępnienie dokumentacji, o której mowa w tym przepisie nie stanowi udostępnienia, o którym mowa w  ustawie o prawach pacjenta i Rzeczniku Praw Pacjenta  z dnia 6.11.2008</w:t>
      </w:r>
      <w:r w:rsidR="00FC5620">
        <w:rPr>
          <w:sz w:val="22"/>
          <w:szCs w:val="22"/>
        </w:rPr>
        <w:t xml:space="preserve"> </w:t>
      </w:r>
      <w:r w:rsidRPr="00BE7155">
        <w:rPr>
          <w:sz w:val="22"/>
          <w:szCs w:val="22"/>
        </w:rPr>
        <w:t>r</w:t>
      </w:r>
      <w:r w:rsidR="00FC5620">
        <w:rPr>
          <w:sz w:val="22"/>
          <w:szCs w:val="22"/>
        </w:rPr>
        <w:t>.</w:t>
      </w:r>
    </w:p>
    <w:p w:rsidR="009C6304" w:rsidRPr="00BE7155" w:rsidRDefault="009C6304">
      <w:pPr>
        <w:numPr>
          <w:ilvl w:val="0"/>
          <w:numId w:val="11"/>
        </w:numPr>
        <w:jc w:val="both"/>
        <w:rPr>
          <w:sz w:val="22"/>
          <w:szCs w:val="22"/>
        </w:rPr>
      </w:pPr>
      <w:r w:rsidRPr="00BE7155">
        <w:rPr>
          <w:sz w:val="22"/>
          <w:szCs w:val="22"/>
        </w:rPr>
        <w:t>udostępnienia dokumentów dla osób, posiadających umocowanie w powszechnie obowiązujących przepisach prawa, przeprowadzających kontrolę świadczenia usług przez Zamawiającego;</w:t>
      </w:r>
    </w:p>
    <w:p w:rsidR="009C6304" w:rsidRPr="00BE7155" w:rsidRDefault="009C6304">
      <w:pPr>
        <w:numPr>
          <w:ilvl w:val="0"/>
          <w:numId w:val="11"/>
        </w:numPr>
        <w:jc w:val="both"/>
        <w:rPr>
          <w:sz w:val="22"/>
          <w:szCs w:val="22"/>
        </w:rPr>
      </w:pPr>
      <w:r w:rsidRPr="00BE7155">
        <w:rPr>
          <w:sz w:val="22"/>
          <w:szCs w:val="22"/>
        </w:rPr>
        <w:t xml:space="preserve">przestrzegania powszechnie obowiązujących przepisów prawa oraz przepisów wewnętrznych Zamawiającego, które zostały Lekarzowi przedstawione, z zakresu bezpieczeństwa i higieny pracy oraz przepisów przeciwpożarowych i przepisów dotyczących zapobieganiu zakażeniom; </w:t>
      </w:r>
    </w:p>
    <w:p w:rsidR="009C6304" w:rsidRPr="00BE7155" w:rsidRDefault="009C6304">
      <w:pPr>
        <w:pStyle w:val="Tekstpodstawowy21"/>
        <w:numPr>
          <w:ilvl w:val="0"/>
          <w:numId w:val="11"/>
        </w:numPr>
        <w:jc w:val="both"/>
        <w:rPr>
          <w:sz w:val="22"/>
          <w:szCs w:val="22"/>
        </w:rPr>
      </w:pPr>
      <w:r w:rsidRPr="00BE7155">
        <w:rPr>
          <w:sz w:val="22"/>
          <w:szCs w:val="22"/>
        </w:rPr>
        <w:t>korzystania z dostarczonych przez Zamawiającego systemów informatycznych, posługiwania się nimi w celu uzyskania danych i rejestrowania danych o pacjencie, lekach, zastosowanych procedurach czy innych czynnościach;</w:t>
      </w:r>
    </w:p>
    <w:p w:rsidR="009C6304" w:rsidRPr="00BE7155" w:rsidRDefault="009C6304">
      <w:pPr>
        <w:pStyle w:val="Tekstpodstawowy21"/>
        <w:numPr>
          <w:ilvl w:val="0"/>
          <w:numId w:val="16"/>
        </w:numPr>
        <w:jc w:val="both"/>
        <w:rPr>
          <w:sz w:val="22"/>
          <w:szCs w:val="22"/>
        </w:rPr>
      </w:pPr>
      <w:r w:rsidRPr="00BE7155">
        <w:rPr>
          <w:sz w:val="22"/>
          <w:szCs w:val="22"/>
        </w:rPr>
        <w:t>prowadzenia sprawozdawczości statystycznej, na zasadach obowiązujących u Zamawiającego w tym korzystania z dostarczonych przez Zamawiającego systemów informatycznych, posługiwania się nimi w celu uzyskania danych i rejestrowania danych o pacjencie, lekach, zastosowanych procedurach czy innych czynnościach.</w:t>
      </w:r>
    </w:p>
    <w:p w:rsidR="009C6304" w:rsidRPr="00BE7155" w:rsidRDefault="009C6304">
      <w:pPr>
        <w:pStyle w:val="Tekstpodstawowy21"/>
        <w:numPr>
          <w:ilvl w:val="0"/>
          <w:numId w:val="16"/>
        </w:numPr>
        <w:jc w:val="both"/>
        <w:rPr>
          <w:sz w:val="22"/>
          <w:szCs w:val="22"/>
        </w:rPr>
      </w:pPr>
      <w:r w:rsidRPr="00BE7155">
        <w:rPr>
          <w:sz w:val="22"/>
          <w:szCs w:val="22"/>
        </w:rPr>
        <w:t xml:space="preserve">podnoszenia kwalifikacji i aktualizowania wiedzy w zakresie wymaganym przez ustawę z dnia 5 grudnia 1996 r. o zawodzie lekarza i lekarza dentysty. </w:t>
      </w:r>
    </w:p>
    <w:p w:rsidR="009C6304" w:rsidRPr="00BE7155" w:rsidRDefault="009C6304">
      <w:pPr>
        <w:numPr>
          <w:ilvl w:val="0"/>
          <w:numId w:val="11"/>
        </w:numPr>
        <w:tabs>
          <w:tab w:val="left" w:pos="480"/>
        </w:tabs>
        <w:jc w:val="both"/>
        <w:rPr>
          <w:sz w:val="22"/>
          <w:szCs w:val="22"/>
        </w:rPr>
      </w:pPr>
      <w:r w:rsidRPr="00BE7155">
        <w:rPr>
          <w:sz w:val="22"/>
          <w:szCs w:val="22"/>
        </w:rPr>
        <w:t>przekazywania ustnie lub sporządzania na piśmie informacji o zakresie i sposobie realizacji niniejszej   umowy – na życzenie Zamawiającego lub osób działających w jego imieniu;</w:t>
      </w:r>
    </w:p>
    <w:p w:rsidR="009C6304" w:rsidRPr="00BE7155" w:rsidRDefault="009C6304">
      <w:pPr>
        <w:numPr>
          <w:ilvl w:val="0"/>
          <w:numId w:val="11"/>
        </w:numPr>
        <w:tabs>
          <w:tab w:val="left" w:pos="840"/>
        </w:tabs>
        <w:jc w:val="both"/>
        <w:rPr>
          <w:sz w:val="22"/>
          <w:szCs w:val="22"/>
        </w:rPr>
      </w:pPr>
      <w:r w:rsidRPr="00BE7155">
        <w:rPr>
          <w:sz w:val="22"/>
          <w:szCs w:val="22"/>
        </w:rPr>
        <w:t xml:space="preserve">niezwłocznego zgłaszania zauważonych awarii  i uszkodzenia sprzętu medycznego, którym  Lekarz się posługuje lub który pozostaje do jego dyspozycji w okresie świadczenia usług. </w:t>
      </w:r>
    </w:p>
    <w:p w:rsidR="009C6304" w:rsidRPr="00BE7155" w:rsidRDefault="009C6304">
      <w:pPr>
        <w:numPr>
          <w:ilvl w:val="0"/>
          <w:numId w:val="11"/>
        </w:numPr>
        <w:tabs>
          <w:tab w:val="left" w:pos="840"/>
        </w:tabs>
        <w:jc w:val="both"/>
        <w:rPr>
          <w:sz w:val="22"/>
          <w:szCs w:val="22"/>
        </w:rPr>
      </w:pPr>
      <w:r w:rsidRPr="00BE7155">
        <w:rPr>
          <w:sz w:val="22"/>
          <w:szCs w:val="22"/>
        </w:rPr>
        <w:t>poddania się wewnętrznym procedurom kontrolnym obowiązującym u Zamawiającego;</w:t>
      </w:r>
    </w:p>
    <w:p w:rsidR="009C6304" w:rsidRPr="00BE7155" w:rsidRDefault="009C6304">
      <w:pPr>
        <w:numPr>
          <w:ilvl w:val="0"/>
          <w:numId w:val="11"/>
        </w:numPr>
        <w:tabs>
          <w:tab w:val="left" w:pos="840"/>
        </w:tabs>
        <w:jc w:val="both"/>
        <w:rPr>
          <w:sz w:val="22"/>
          <w:szCs w:val="22"/>
        </w:rPr>
      </w:pPr>
      <w:r w:rsidRPr="00BE7155">
        <w:rPr>
          <w:sz w:val="22"/>
          <w:szCs w:val="22"/>
        </w:rPr>
        <w:t>zapewnienia i korzystania z odzieży i obuwia roboczego zgodnych z obowiązującymi u Zamawiającego wzorami;</w:t>
      </w:r>
      <w:r w:rsidR="00064A27">
        <w:rPr>
          <w:sz w:val="22"/>
          <w:szCs w:val="22"/>
        </w:rPr>
        <w:t xml:space="preserve"> Zamawiający zapewnia środki ochrony osobistej</w:t>
      </w:r>
      <w:r w:rsidR="00F73640">
        <w:rPr>
          <w:sz w:val="22"/>
          <w:szCs w:val="22"/>
        </w:rPr>
        <w:t xml:space="preserve"> zapewniającej ochronę przed zakażeniem korona wirusem covid-19;</w:t>
      </w:r>
    </w:p>
    <w:p w:rsidR="009C6304" w:rsidRPr="00BE7155" w:rsidRDefault="009C6304">
      <w:pPr>
        <w:numPr>
          <w:ilvl w:val="0"/>
          <w:numId w:val="11"/>
        </w:numPr>
        <w:tabs>
          <w:tab w:val="left" w:pos="840"/>
        </w:tabs>
        <w:jc w:val="both"/>
        <w:rPr>
          <w:sz w:val="22"/>
          <w:szCs w:val="22"/>
        </w:rPr>
      </w:pPr>
      <w:r w:rsidRPr="00BE7155">
        <w:rPr>
          <w:sz w:val="22"/>
          <w:szCs w:val="22"/>
        </w:rPr>
        <w:t>noszenia identyfikatora zgodnego z wzore</w:t>
      </w:r>
      <w:r w:rsidR="002A682B" w:rsidRPr="00BE7155">
        <w:rPr>
          <w:sz w:val="22"/>
          <w:szCs w:val="22"/>
        </w:rPr>
        <w:t>m obowiązującym u Zamawiającego;</w:t>
      </w:r>
    </w:p>
    <w:p w:rsidR="002A682B" w:rsidRPr="00BE7155" w:rsidRDefault="002A682B">
      <w:pPr>
        <w:numPr>
          <w:ilvl w:val="0"/>
          <w:numId w:val="11"/>
        </w:numPr>
        <w:tabs>
          <w:tab w:val="left" w:pos="840"/>
        </w:tabs>
        <w:jc w:val="both"/>
        <w:rPr>
          <w:sz w:val="22"/>
          <w:szCs w:val="22"/>
        </w:rPr>
      </w:pPr>
      <w:r w:rsidRPr="00BE7155">
        <w:rPr>
          <w:sz w:val="22"/>
          <w:szCs w:val="22"/>
        </w:rPr>
        <w:t>prowadzenia ewidencji przyjść i wyjść;</w:t>
      </w:r>
    </w:p>
    <w:p w:rsidR="009C6304" w:rsidRPr="00BE7155" w:rsidRDefault="009C6304">
      <w:pPr>
        <w:numPr>
          <w:ilvl w:val="0"/>
          <w:numId w:val="11"/>
        </w:numPr>
        <w:jc w:val="both"/>
        <w:rPr>
          <w:sz w:val="22"/>
          <w:szCs w:val="22"/>
        </w:rPr>
      </w:pPr>
      <w:r w:rsidRPr="00BE7155">
        <w:rPr>
          <w:sz w:val="22"/>
          <w:szCs w:val="22"/>
        </w:rPr>
        <w:t>stosowania się do zasad określonych  w:</w:t>
      </w:r>
    </w:p>
    <w:p w:rsidR="009C6304" w:rsidRPr="00BE7155" w:rsidRDefault="009C6304">
      <w:pPr>
        <w:ind w:left="709"/>
        <w:jc w:val="both"/>
        <w:rPr>
          <w:sz w:val="22"/>
          <w:szCs w:val="22"/>
        </w:rPr>
      </w:pPr>
      <w:r w:rsidRPr="00BE7155">
        <w:rPr>
          <w:sz w:val="22"/>
          <w:szCs w:val="22"/>
        </w:rPr>
        <w:t>- Rozporządzeniu Ministra Zdrowia z dnia 8 września 2015 r. w sprawie ogólnych warunków umów o udzielanie świadczeń opieki zdrowotnej i w</w:t>
      </w:r>
    </w:p>
    <w:p w:rsidR="009C6304" w:rsidRDefault="006106B0">
      <w:pPr>
        <w:ind w:left="709"/>
        <w:jc w:val="both"/>
        <w:rPr>
          <w:sz w:val="22"/>
          <w:szCs w:val="22"/>
        </w:rPr>
      </w:pPr>
      <w:r w:rsidRPr="00BE7155">
        <w:rPr>
          <w:rFonts w:eastAsia="Symbol"/>
          <w:sz w:val="22"/>
          <w:szCs w:val="22"/>
        </w:rPr>
        <w:t xml:space="preserve">- </w:t>
      </w:r>
      <w:r w:rsidR="009C6304" w:rsidRPr="00BE7155">
        <w:rPr>
          <w:sz w:val="22"/>
          <w:szCs w:val="22"/>
        </w:rPr>
        <w:t xml:space="preserve">Rozporządzeniach  Ministra Zdrowia i zarządzeniach  Prezesa Narodowego Funduszu Zdrowia w zakresie, w jakim regulują udzielanie świadczeń gwarantowanych z zakresu leczenia szpitalnego i ambulatoryjnego oraz warunki realizacji </w:t>
      </w:r>
      <w:r w:rsidR="009C6304" w:rsidRPr="00BE7155">
        <w:rPr>
          <w:bCs/>
          <w:sz w:val="22"/>
          <w:szCs w:val="22"/>
        </w:rPr>
        <w:t>świadczeń gwarantowanych z zakresu szpitalnej i ambulatoryjnej opieki specjalistycznej</w:t>
      </w:r>
      <w:r w:rsidR="009C6304" w:rsidRPr="00BE7155">
        <w:rPr>
          <w:sz w:val="22"/>
          <w:szCs w:val="22"/>
        </w:rPr>
        <w:t>.</w:t>
      </w:r>
    </w:p>
    <w:p w:rsidR="00277B02" w:rsidRPr="00BE7155" w:rsidRDefault="00277B02" w:rsidP="00277B02">
      <w:pPr>
        <w:tabs>
          <w:tab w:val="left" w:pos="284"/>
        </w:tabs>
        <w:ind w:left="284" w:hanging="284"/>
        <w:jc w:val="both"/>
        <w:rPr>
          <w:sz w:val="22"/>
          <w:szCs w:val="22"/>
        </w:rPr>
      </w:pPr>
      <w:r>
        <w:rPr>
          <w:sz w:val="22"/>
          <w:szCs w:val="22"/>
        </w:rPr>
        <w:t xml:space="preserve">2. </w:t>
      </w:r>
      <w:r w:rsidRPr="00305E33">
        <w:rPr>
          <w:sz w:val="22"/>
          <w:szCs w:val="22"/>
        </w:rPr>
        <w:t>Zamawiający zastrzega, że w ramach niniejszej umowy Lekarzowi mogą zostać powierzone inne niż określone w ust. 1 obowiązki nie wykraczające ponad uprawnienia i kompetencje Lekarza w tym prace w zespołach doradczych oraz pełnienie innych funkcji w Oddziale Aneste</w:t>
      </w:r>
      <w:r w:rsidR="00330057" w:rsidRPr="00305E33">
        <w:rPr>
          <w:sz w:val="22"/>
          <w:szCs w:val="22"/>
        </w:rPr>
        <w:t>zjologii i Intensywnej Terapii oraz</w:t>
      </w:r>
      <w:r w:rsidRPr="00305E33">
        <w:rPr>
          <w:sz w:val="22"/>
          <w:szCs w:val="22"/>
        </w:rPr>
        <w:t xml:space="preserve"> komórkach pomocniczych. Dodatkowe </w:t>
      </w:r>
      <w:r w:rsidR="00330057" w:rsidRPr="00305E33">
        <w:rPr>
          <w:sz w:val="22"/>
          <w:szCs w:val="22"/>
        </w:rPr>
        <w:t xml:space="preserve">obowiązki oraz </w:t>
      </w:r>
      <w:r w:rsidRPr="00305E33">
        <w:rPr>
          <w:sz w:val="22"/>
          <w:szCs w:val="22"/>
        </w:rPr>
        <w:t xml:space="preserve">wynagrodzenie </w:t>
      </w:r>
      <w:r w:rsidR="00330057" w:rsidRPr="00305E33">
        <w:rPr>
          <w:sz w:val="22"/>
          <w:szCs w:val="22"/>
        </w:rPr>
        <w:t>Lekarza w tym zakresie wprowadzone zostanie</w:t>
      </w:r>
      <w:r w:rsidRPr="00305E33">
        <w:rPr>
          <w:sz w:val="22"/>
          <w:szCs w:val="22"/>
        </w:rPr>
        <w:t xml:space="preserve"> odrębnym aneksem</w:t>
      </w:r>
      <w:r w:rsidRPr="00330057">
        <w:rPr>
          <w:color w:val="FF0000"/>
          <w:sz w:val="22"/>
          <w:szCs w:val="22"/>
        </w:rPr>
        <w:t>.</w:t>
      </w:r>
    </w:p>
    <w:p w:rsidR="00FC5620" w:rsidRPr="00BE7155" w:rsidRDefault="00FC5620">
      <w:pPr>
        <w:pStyle w:val="Tekstpodstawowy21"/>
        <w:jc w:val="center"/>
        <w:rPr>
          <w:sz w:val="22"/>
          <w:szCs w:val="22"/>
        </w:rPr>
      </w:pPr>
    </w:p>
    <w:p w:rsidR="009C6304" w:rsidRPr="00BE7155" w:rsidRDefault="009C6304">
      <w:pPr>
        <w:pStyle w:val="Tekstpodstawowy21"/>
        <w:jc w:val="center"/>
        <w:rPr>
          <w:b/>
          <w:sz w:val="22"/>
          <w:szCs w:val="22"/>
        </w:rPr>
      </w:pPr>
      <w:r w:rsidRPr="00BE7155">
        <w:rPr>
          <w:b/>
          <w:sz w:val="22"/>
          <w:szCs w:val="22"/>
        </w:rPr>
        <w:t>§ 5</w:t>
      </w:r>
    </w:p>
    <w:p w:rsidR="009C6304" w:rsidRPr="00BE7155" w:rsidRDefault="009C6304">
      <w:pPr>
        <w:pStyle w:val="Tekstpodstawowy21"/>
        <w:jc w:val="both"/>
        <w:rPr>
          <w:b/>
          <w:sz w:val="22"/>
          <w:szCs w:val="22"/>
        </w:rPr>
      </w:pPr>
    </w:p>
    <w:p w:rsidR="009C6304" w:rsidRPr="00BE7155" w:rsidRDefault="009C6304">
      <w:pPr>
        <w:pStyle w:val="Tekstpodstawowy21"/>
        <w:numPr>
          <w:ilvl w:val="0"/>
          <w:numId w:val="18"/>
        </w:numPr>
        <w:jc w:val="both"/>
        <w:rPr>
          <w:sz w:val="22"/>
          <w:szCs w:val="22"/>
        </w:rPr>
      </w:pPr>
      <w:r w:rsidRPr="00BE7155">
        <w:rPr>
          <w:sz w:val="22"/>
          <w:szCs w:val="22"/>
        </w:rPr>
        <w:t>Lekarz  j</w:t>
      </w:r>
      <w:r w:rsidR="00776AF8" w:rsidRPr="00BE7155">
        <w:rPr>
          <w:sz w:val="22"/>
          <w:szCs w:val="22"/>
        </w:rPr>
        <w:t>ako lekarz prowadzący</w:t>
      </w:r>
      <w:r w:rsidRPr="00BE7155">
        <w:rPr>
          <w:sz w:val="22"/>
          <w:szCs w:val="22"/>
        </w:rPr>
        <w:t>, jest zobowiązany do:</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rozpoznania lub weryfikacji rozpoznania choroby dokonanego w czasie przyjęcia pacjenta do szpitala;</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 xml:space="preserve">sprawowania opieki nad pacjentami po zabiegach (operacjach), </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wydawania zaleceń dotyczących sposobu leczenia, diagnostyki, sprawowania opieki i innych zaleceń dotyczących sposobu postępowania z pacjentem;</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badania  stanu zdrowia pacjenta, prowadzenia jego leczenia oraz orzekania o stanie zdrowia w zakresie w jakim Lekarz zgodnie z zasadami wiedzy  le</w:t>
      </w:r>
      <w:r w:rsidR="00776AF8" w:rsidRPr="00BE7155">
        <w:rPr>
          <w:sz w:val="22"/>
          <w:szCs w:val="22"/>
        </w:rPr>
        <w:t xml:space="preserve">karskiej uzna to za niezbędne, </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przygotowywania i przekazywania  informacji dotyczących  pacjentów  lekarzom sprawującym opiekę nad pacjentami</w:t>
      </w:r>
      <w:r w:rsidR="008F170D" w:rsidRPr="00BE7155">
        <w:rPr>
          <w:sz w:val="22"/>
          <w:szCs w:val="22"/>
        </w:rPr>
        <w:t>,</w:t>
      </w:r>
      <w:r w:rsidRPr="00BE7155">
        <w:rPr>
          <w:sz w:val="22"/>
          <w:szCs w:val="22"/>
        </w:rPr>
        <w:t xml:space="preserve">  </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lastRenderedPageBreak/>
        <w:t>prowadzenia dokumentacji pacjentów zgodnie z obowiązującymi w tym zakresie przepisami jak i zasadami obowiązującymi u Zamawiającego;</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 xml:space="preserve">stwierdzenia zakończenia leczenia pacjenta i ustalenia daty jego wypisania ze Szpitala oraz przygotowania niezbędnej do tego dokumentacji;    </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zawiadomienia rodziny o</w:t>
      </w:r>
      <w:r w:rsidR="00776AF8" w:rsidRPr="00BE7155">
        <w:rPr>
          <w:sz w:val="22"/>
          <w:szCs w:val="22"/>
        </w:rPr>
        <w:t xml:space="preserve"> zgo</w:t>
      </w:r>
      <w:r w:rsidRPr="00BE7155">
        <w:rPr>
          <w:sz w:val="22"/>
          <w:szCs w:val="22"/>
        </w:rPr>
        <w:t xml:space="preserve">nie pacjenta w szpitalu i wypełnienia stosownej dokumentacji w przypadku zgonu pacjenta. </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 xml:space="preserve">informowania </w:t>
      </w:r>
      <w:r w:rsidR="008C7F99" w:rsidRPr="00BE7155">
        <w:rPr>
          <w:sz w:val="22"/>
          <w:szCs w:val="22"/>
        </w:rPr>
        <w:t>Lekarz</w:t>
      </w:r>
      <w:r w:rsidR="006866BB" w:rsidRPr="00BE7155">
        <w:rPr>
          <w:sz w:val="22"/>
          <w:szCs w:val="22"/>
        </w:rPr>
        <w:t>a kierującego</w:t>
      </w:r>
      <w:r w:rsidR="008C7F99" w:rsidRPr="00BE7155">
        <w:rPr>
          <w:sz w:val="22"/>
          <w:szCs w:val="22"/>
        </w:rPr>
        <w:t xml:space="preserve"> </w:t>
      </w:r>
      <w:r w:rsidR="006866BB" w:rsidRPr="00BE7155">
        <w:rPr>
          <w:sz w:val="22"/>
          <w:szCs w:val="22"/>
        </w:rPr>
        <w:t>Oddziałem</w:t>
      </w:r>
      <w:r w:rsidRPr="00BE7155">
        <w:rPr>
          <w:sz w:val="22"/>
          <w:szCs w:val="22"/>
        </w:rPr>
        <w:t xml:space="preserve">  o stanie zdrowia pacjentów i postępie w   diagnostyce i leczeniu;  </w:t>
      </w:r>
    </w:p>
    <w:p w:rsidR="009C6304" w:rsidRPr="00BE7155" w:rsidRDefault="009C6304">
      <w:pPr>
        <w:pStyle w:val="Tekstpodstawowy21"/>
        <w:numPr>
          <w:ilvl w:val="0"/>
          <w:numId w:val="18"/>
        </w:numPr>
        <w:jc w:val="both"/>
        <w:rPr>
          <w:sz w:val="22"/>
          <w:szCs w:val="22"/>
        </w:rPr>
      </w:pPr>
      <w:r w:rsidRPr="00BE7155">
        <w:rPr>
          <w:sz w:val="22"/>
          <w:szCs w:val="22"/>
        </w:rPr>
        <w:t xml:space="preserve">Lekarz sprawujący opiekę nad pacjentami jest zobowiązany do monitorowania stanu zdrowia pacjentów, dokumentowania istotnych wydarzeń medycznych i czynności wykonanych u tych pacjentów. </w:t>
      </w:r>
      <w:r w:rsidR="000C48BA" w:rsidRPr="00BE7155">
        <w:rPr>
          <w:sz w:val="22"/>
          <w:szCs w:val="22"/>
        </w:rPr>
        <w:t>Lekarz kierujący Oddziałem</w:t>
      </w:r>
      <w:r w:rsidRPr="00BE7155">
        <w:rPr>
          <w:sz w:val="22"/>
          <w:szCs w:val="22"/>
        </w:rPr>
        <w:t xml:space="preserve"> może zastosować u pacjenta  uzupełniająco lub zamiennie inne niż zastosowane przez Lekarza procedury lub metody lecznicze lub zmodyfikować zastosowane przez Lekarza procedury lub metody leczenia. </w:t>
      </w:r>
    </w:p>
    <w:p w:rsidR="009C6304" w:rsidRPr="00BE7155" w:rsidRDefault="009C6304">
      <w:pPr>
        <w:pStyle w:val="Tekstpodstawowy21"/>
        <w:numPr>
          <w:ilvl w:val="0"/>
          <w:numId w:val="18"/>
        </w:numPr>
        <w:jc w:val="both"/>
        <w:rPr>
          <w:sz w:val="22"/>
          <w:szCs w:val="22"/>
        </w:rPr>
      </w:pPr>
      <w:r w:rsidRPr="00BE7155">
        <w:rPr>
          <w:sz w:val="22"/>
          <w:szCs w:val="22"/>
        </w:rPr>
        <w:t xml:space="preserve">Lekarz jest związany wskazówkami i przyjętą metodą leczenia pacjenta zastosowaną przez lekarza prowadzącego, jeżeli jest nim inny lekarz i </w:t>
      </w:r>
      <w:r w:rsidR="008C7F99" w:rsidRPr="00BE7155">
        <w:rPr>
          <w:sz w:val="22"/>
          <w:szCs w:val="22"/>
        </w:rPr>
        <w:t>Lekarz kierujący Oddziałem</w:t>
      </w:r>
      <w:r w:rsidRPr="00BE7155">
        <w:rPr>
          <w:sz w:val="22"/>
          <w:szCs w:val="22"/>
        </w:rPr>
        <w:t xml:space="preserve"> w czasie , w którym kontynuuje opiekę nad pacjentem.  </w:t>
      </w:r>
    </w:p>
    <w:p w:rsidR="009C6304" w:rsidRPr="00BE7155" w:rsidRDefault="009C6304">
      <w:pPr>
        <w:pStyle w:val="Tekstpodstawowy21"/>
        <w:numPr>
          <w:ilvl w:val="0"/>
          <w:numId w:val="18"/>
        </w:numPr>
        <w:jc w:val="both"/>
        <w:rPr>
          <w:sz w:val="22"/>
          <w:szCs w:val="22"/>
        </w:rPr>
      </w:pPr>
      <w:r w:rsidRPr="00BE7155">
        <w:rPr>
          <w:sz w:val="22"/>
          <w:szCs w:val="22"/>
        </w:rPr>
        <w:t xml:space="preserve">W przypadku gdy w ocenie Lekarza istnieje potrzeba zastosowania innej metody leczenia lub objawy chorobowe pacjenta,  o którym mowa w ustępie poprzedzającym wskazują na potrzebę zweryfikowania rozpoznania choroby i sposobu leczenia, Lekarz  podejmuje wobec pacjenta czynności zgodne z jego wiedzą medyczną i doświadczeniem zawodowym. Jeżeli stan zdrowia pacjenta na to pozwala, w sytuacji tutaj opisanej, Lekarz w miarę możliwości powinien skontaktować się z </w:t>
      </w:r>
      <w:r w:rsidR="000C48BA" w:rsidRPr="00BE7155">
        <w:rPr>
          <w:sz w:val="22"/>
          <w:szCs w:val="22"/>
        </w:rPr>
        <w:t>Lekarz kierujący Oddziałem</w:t>
      </w:r>
      <w:r w:rsidRPr="00BE7155">
        <w:rPr>
          <w:sz w:val="22"/>
          <w:szCs w:val="22"/>
        </w:rPr>
        <w:t xml:space="preserve"> Oddziału  i/lub lekarzem prowadzącym. </w:t>
      </w:r>
    </w:p>
    <w:p w:rsidR="009C6304" w:rsidRPr="00BE7155" w:rsidRDefault="009C6304">
      <w:pPr>
        <w:pStyle w:val="Tekstpodstawowy21"/>
        <w:rPr>
          <w:i/>
          <w:sz w:val="22"/>
          <w:szCs w:val="22"/>
        </w:rPr>
      </w:pPr>
    </w:p>
    <w:p w:rsidR="009C6304" w:rsidRPr="00BE7155" w:rsidRDefault="009C6304">
      <w:pPr>
        <w:pStyle w:val="Tekstpodstawowy21"/>
        <w:jc w:val="center"/>
        <w:rPr>
          <w:b/>
          <w:sz w:val="22"/>
          <w:szCs w:val="22"/>
        </w:rPr>
      </w:pPr>
      <w:r w:rsidRPr="00BE7155">
        <w:rPr>
          <w:b/>
          <w:sz w:val="22"/>
          <w:szCs w:val="22"/>
        </w:rPr>
        <w:t>§ 6.</w:t>
      </w:r>
    </w:p>
    <w:p w:rsidR="009C6304" w:rsidRPr="00BE7155" w:rsidRDefault="009C6304">
      <w:pPr>
        <w:pStyle w:val="Tekstpodstawowy21"/>
        <w:jc w:val="both"/>
        <w:rPr>
          <w:b/>
          <w:sz w:val="22"/>
          <w:szCs w:val="22"/>
        </w:rPr>
      </w:pPr>
      <w:r w:rsidRPr="00BE7155">
        <w:rPr>
          <w:b/>
          <w:sz w:val="22"/>
          <w:szCs w:val="22"/>
        </w:rPr>
        <w:t xml:space="preserve">Zależność Lekarza od </w:t>
      </w:r>
      <w:r w:rsidR="00A33B9A">
        <w:rPr>
          <w:b/>
          <w:sz w:val="22"/>
          <w:szCs w:val="22"/>
        </w:rPr>
        <w:t>Ordynatora</w:t>
      </w:r>
    </w:p>
    <w:p w:rsidR="009C6304" w:rsidRPr="00BE7155" w:rsidRDefault="009C6304">
      <w:pPr>
        <w:pStyle w:val="Tekstpodstawowy21"/>
        <w:jc w:val="both"/>
        <w:rPr>
          <w:sz w:val="22"/>
          <w:szCs w:val="22"/>
        </w:rPr>
      </w:pPr>
    </w:p>
    <w:p w:rsidR="009C6304" w:rsidRPr="00BE7155" w:rsidRDefault="00A33B9A" w:rsidP="006866BB">
      <w:pPr>
        <w:pStyle w:val="Tekstpodstawowy21"/>
        <w:numPr>
          <w:ilvl w:val="0"/>
          <w:numId w:val="20"/>
        </w:numPr>
        <w:ind w:left="426" w:hanging="426"/>
        <w:jc w:val="both"/>
        <w:rPr>
          <w:sz w:val="22"/>
          <w:szCs w:val="22"/>
        </w:rPr>
      </w:pPr>
      <w:r>
        <w:rPr>
          <w:sz w:val="22"/>
          <w:szCs w:val="22"/>
        </w:rPr>
        <w:t>Ordynator Oddziału</w:t>
      </w:r>
      <w:r w:rsidR="009C6304" w:rsidRPr="00BE7155">
        <w:rPr>
          <w:sz w:val="22"/>
          <w:szCs w:val="22"/>
        </w:rPr>
        <w:t xml:space="preserve"> jest przedstawicielem Zamawiającego wobec Lekarza w zakresie organizacji udzielania świadczeń zdrowotnych przez Lekarza i w tym zakresie może zmniejszyć lub zwiększyć ilość udzielanych przez Lekarza świadczeń zdrowotnych. Z tego także powodu lekarz jest zobowiązany uzgadniać zakres wykonywania usług objętych niniejszą umową </w:t>
      </w:r>
      <w:r>
        <w:rPr>
          <w:sz w:val="22"/>
          <w:szCs w:val="22"/>
        </w:rPr>
        <w:t>z Ordynatorem Oddziału</w:t>
      </w:r>
      <w:r w:rsidR="006866BB" w:rsidRPr="00BE7155">
        <w:rPr>
          <w:sz w:val="22"/>
          <w:szCs w:val="22"/>
        </w:rPr>
        <w:t>.</w:t>
      </w:r>
      <w:r w:rsidR="009C6304" w:rsidRPr="00BE7155">
        <w:rPr>
          <w:sz w:val="22"/>
          <w:szCs w:val="22"/>
        </w:rPr>
        <w:t xml:space="preserve"> </w:t>
      </w:r>
    </w:p>
    <w:p w:rsidR="009C6304" w:rsidRPr="00BE7155" w:rsidRDefault="00A33B9A" w:rsidP="006866BB">
      <w:pPr>
        <w:pStyle w:val="Tekstpodstawowy21"/>
        <w:numPr>
          <w:ilvl w:val="0"/>
          <w:numId w:val="20"/>
        </w:numPr>
        <w:ind w:left="426" w:hanging="426"/>
        <w:jc w:val="both"/>
        <w:rPr>
          <w:sz w:val="22"/>
          <w:szCs w:val="22"/>
        </w:rPr>
      </w:pPr>
      <w:r>
        <w:rPr>
          <w:sz w:val="22"/>
          <w:szCs w:val="22"/>
        </w:rPr>
        <w:t xml:space="preserve">Ordynator Oddziału </w:t>
      </w:r>
      <w:r w:rsidR="009C6304" w:rsidRPr="00BE7155">
        <w:rPr>
          <w:sz w:val="22"/>
          <w:szCs w:val="22"/>
        </w:rPr>
        <w:t xml:space="preserve">nadzoruje leczenie pacjentów i w tym zakresie może wprowadzić obowiązek zastosowania u pacjenta innej procedury bądź innej metody leczniczej stosowanej u Zamawiającego, zgodnej ze sztuką medyczną i najnowszymi badaniami klinicznymi. </w:t>
      </w:r>
    </w:p>
    <w:p w:rsidR="009C6304" w:rsidRPr="00BE7155" w:rsidRDefault="009C6304" w:rsidP="006866BB">
      <w:pPr>
        <w:pStyle w:val="Tekstpodstawowy21"/>
        <w:numPr>
          <w:ilvl w:val="0"/>
          <w:numId w:val="20"/>
        </w:numPr>
        <w:ind w:left="426" w:hanging="426"/>
        <w:jc w:val="both"/>
        <w:rPr>
          <w:sz w:val="22"/>
          <w:szCs w:val="22"/>
        </w:rPr>
      </w:pPr>
      <w:r w:rsidRPr="00BE7155">
        <w:rPr>
          <w:sz w:val="22"/>
          <w:szCs w:val="22"/>
        </w:rPr>
        <w:t xml:space="preserve">W razie wątpliwości co do osoby upoważnionej do podejmowania wiążących decyzji w zakresie organizacji udzielania świadczeń zdrowotnych w Oddziale, przyjmuje się, że osobą tą jest </w:t>
      </w:r>
      <w:r w:rsidR="00A33B9A">
        <w:rPr>
          <w:sz w:val="22"/>
          <w:szCs w:val="22"/>
        </w:rPr>
        <w:t>Ordynatorem Oddziału</w:t>
      </w:r>
      <w:r w:rsidRPr="00BE7155">
        <w:rPr>
          <w:sz w:val="22"/>
          <w:szCs w:val="22"/>
        </w:rPr>
        <w:t>.</w:t>
      </w:r>
    </w:p>
    <w:p w:rsidR="00776AF8" w:rsidRPr="00BE7155" w:rsidRDefault="00776AF8" w:rsidP="00064A27">
      <w:pPr>
        <w:pStyle w:val="Tekstpodstawowy21"/>
        <w:rPr>
          <w:b/>
          <w:sz w:val="22"/>
          <w:szCs w:val="22"/>
        </w:rPr>
      </w:pPr>
    </w:p>
    <w:p w:rsidR="009C6304" w:rsidRPr="00BE7155" w:rsidRDefault="009C6304">
      <w:pPr>
        <w:pStyle w:val="Tekstpodstawowy21"/>
        <w:jc w:val="center"/>
        <w:rPr>
          <w:b/>
          <w:sz w:val="22"/>
          <w:szCs w:val="22"/>
        </w:rPr>
      </w:pPr>
      <w:r w:rsidRPr="00BE7155">
        <w:rPr>
          <w:b/>
          <w:sz w:val="22"/>
          <w:szCs w:val="22"/>
        </w:rPr>
        <w:t>§ 7.</w:t>
      </w:r>
    </w:p>
    <w:p w:rsidR="009C6304" w:rsidRPr="00BE7155" w:rsidRDefault="009C6304">
      <w:pPr>
        <w:pStyle w:val="Tekstpodstawowy21"/>
        <w:rPr>
          <w:b/>
          <w:sz w:val="22"/>
          <w:szCs w:val="22"/>
        </w:rPr>
      </w:pPr>
      <w:r w:rsidRPr="00BE7155">
        <w:rPr>
          <w:b/>
          <w:sz w:val="22"/>
          <w:szCs w:val="22"/>
        </w:rPr>
        <w:t>Obowiązki Zamawiającego</w:t>
      </w:r>
    </w:p>
    <w:p w:rsidR="009C6304" w:rsidRPr="00BE7155" w:rsidRDefault="009C6304">
      <w:pPr>
        <w:autoSpaceDE w:val="0"/>
        <w:rPr>
          <w:sz w:val="22"/>
          <w:szCs w:val="22"/>
        </w:rPr>
      </w:pPr>
      <w:r w:rsidRPr="00BE7155">
        <w:rPr>
          <w:sz w:val="22"/>
          <w:szCs w:val="22"/>
        </w:rPr>
        <w:t>Zamawiający jest zobowiązany w szczególności do:</w:t>
      </w:r>
    </w:p>
    <w:p w:rsidR="008C7F99" w:rsidRPr="00BE7155" w:rsidRDefault="009C6304" w:rsidP="008C7F99">
      <w:pPr>
        <w:pStyle w:val="Tekstpodstawowy21"/>
        <w:numPr>
          <w:ilvl w:val="0"/>
          <w:numId w:val="14"/>
        </w:numPr>
        <w:jc w:val="both"/>
        <w:rPr>
          <w:sz w:val="22"/>
          <w:szCs w:val="22"/>
        </w:rPr>
      </w:pPr>
      <w:r w:rsidRPr="00BE7155">
        <w:rPr>
          <w:sz w:val="22"/>
          <w:szCs w:val="22"/>
        </w:rPr>
        <w:t xml:space="preserve">stworzenia odpowiednich warunków w zakresie opieki nad pacjentami tzn. zapewnienia opieki przez personel pielęgniarski  i personel  dodatkowy; </w:t>
      </w:r>
    </w:p>
    <w:p w:rsidR="0024195C" w:rsidRPr="00BE7155" w:rsidRDefault="0024195C" w:rsidP="008C7F99">
      <w:pPr>
        <w:pStyle w:val="Tekstpodstawowy21"/>
        <w:numPr>
          <w:ilvl w:val="0"/>
          <w:numId w:val="14"/>
        </w:numPr>
        <w:jc w:val="both"/>
        <w:rPr>
          <w:sz w:val="22"/>
          <w:szCs w:val="22"/>
        </w:rPr>
      </w:pPr>
      <w:r w:rsidRPr="00BE7155">
        <w:rPr>
          <w:sz w:val="22"/>
          <w:szCs w:val="22"/>
        </w:rPr>
        <w:t>zabezpieczenie możliwości korzystania z konsultacji lekarzy innych specjalności, niż specjalizacja Lekarza,</w:t>
      </w:r>
    </w:p>
    <w:p w:rsidR="009C6304" w:rsidRPr="00BE7155" w:rsidRDefault="009C6304" w:rsidP="008C7F99">
      <w:pPr>
        <w:pStyle w:val="Tekstpodstawowy21"/>
        <w:numPr>
          <w:ilvl w:val="0"/>
          <w:numId w:val="14"/>
        </w:numPr>
        <w:jc w:val="both"/>
        <w:rPr>
          <w:sz w:val="22"/>
          <w:szCs w:val="22"/>
        </w:rPr>
      </w:pPr>
      <w:r w:rsidRPr="00BE7155">
        <w:rPr>
          <w:sz w:val="22"/>
          <w:szCs w:val="22"/>
        </w:rPr>
        <w:t xml:space="preserve">zapewnienia wyposażenia w urządzenia i sprzęt medyczny oraz pokrywania kosztów jego napraw i konserwacji, </w:t>
      </w:r>
    </w:p>
    <w:p w:rsidR="009C6304" w:rsidRPr="00BE7155" w:rsidRDefault="009C6304">
      <w:pPr>
        <w:pStyle w:val="Tekstpodstawowy21"/>
        <w:numPr>
          <w:ilvl w:val="0"/>
          <w:numId w:val="14"/>
        </w:numPr>
        <w:jc w:val="both"/>
        <w:rPr>
          <w:sz w:val="22"/>
          <w:szCs w:val="22"/>
        </w:rPr>
      </w:pPr>
      <w:r w:rsidRPr="00BE7155">
        <w:rPr>
          <w:sz w:val="22"/>
          <w:szCs w:val="22"/>
        </w:rPr>
        <w:t>zapewnienia możliwości wykonania b</w:t>
      </w:r>
      <w:r w:rsidR="008C7F99" w:rsidRPr="00BE7155">
        <w:rPr>
          <w:sz w:val="22"/>
          <w:szCs w:val="22"/>
        </w:rPr>
        <w:t>adania laboratoryjnego, badań diagnostycznych;</w:t>
      </w:r>
    </w:p>
    <w:p w:rsidR="009C6304" w:rsidRPr="00BE7155" w:rsidRDefault="009C6304">
      <w:pPr>
        <w:pStyle w:val="Tekstpodstawowy21"/>
        <w:numPr>
          <w:ilvl w:val="0"/>
          <w:numId w:val="14"/>
        </w:numPr>
        <w:jc w:val="both"/>
        <w:rPr>
          <w:sz w:val="22"/>
          <w:szCs w:val="22"/>
        </w:rPr>
      </w:pPr>
      <w:r w:rsidRPr="00BE7155">
        <w:rPr>
          <w:sz w:val="22"/>
          <w:szCs w:val="22"/>
        </w:rPr>
        <w:t xml:space="preserve">zapewnienia możliwości zamówienia i przygotowania preparatów krwi dla pacjenta w celu ich przetoczenia; </w:t>
      </w:r>
    </w:p>
    <w:p w:rsidR="009C6304" w:rsidRPr="00BE7155" w:rsidRDefault="009C6304">
      <w:pPr>
        <w:pStyle w:val="Tekstpodstawowy21"/>
        <w:numPr>
          <w:ilvl w:val="0"/>
          <w:numId w:val="14"/>
        </w:numPr>
        <w:jc w:val="both"/>
        <w:rPr>
          <w:sz w:val="22"/>
          <w:szCs w:val="22"/>
        </w:rPr>
      </w:pPr>
      <w:r w:rsidRPr="00BE7155">
        <w:rPr>
          <w:sz w:val="22"/>
          <w:szCs w:val="22"/>
        </w:rPr>
        <w:t>zaopatrywania w środki farmaceutyczne i materiały medyczne zgodnie z zasadami opisanymi w receptariuszu szpitalnym;</w:t>
      </w:r>
    </w:p>
    <w:p w:rsidR="009C6304" w:rsidRPr="00BE7155" w:rsidRDefault="009C6304">
      <w:pPr>
        <w:pStyle w:val="Tekstpodstawowy21"/>
        <w:numPr>
          <w:ilvl w:val="0"/>
          <w:numId w:val="14"/>
        </w:numPr>
        <w:jc w:val="both"/>
        <w:rPr>
          <w:sz w:val="22"/>
          <w:szCs w:val="22"/>
        </w:rPr>
      </w:pPr>
      <w:r w:rsidRPr="00BE7155">
        <w:rPr>
          <w:sz w:val="22"/>
          <w:szCs w:val="22"/>
        </w:rPr>
        <w:t>zapoznania Lekarza z regulaminami i wewnętrznymi aktami normatywnymi  obowiązującymi u  Zamawiającego;</w:t>
      </w:r>
    </w:p>
    <w:p w:rsidR="009C6304" w:rsidRPr="00BE7155" w:rsidRDefault="009C6304">
      <w:pPr>
        <w:widowControl w:val="0"/>
        <w:numPr>
          <w:ilvl w:val="0"/>
          <w:numId w:val="14"/>
        </w:numPr>
        <w:autoSpaceDE w:val="0"/>
        <w:rPr>
          <w:sz w:val="22"/>
          <w:szCs w:val="22"/>
        </w:rPr>
      </w:pPr>
      <w:r w:rsidRPr="00BE7155">
        <w:rPr>
          <w:sz w:val="22"/>
          <w:szCs w:val="22"/>
        </w:rPr>
        <w:t>zapewnienia przez całą dobę dostępu  do sali operacyjnej oraz zapewnienia w tym samym czasie możliwości umieszczenia pacjentów w Oddziale Anestezjologii i Intensywnej Terapii.</w:t>
      </w:r>
    </w:p>
    <w:p w:rsidR="009C6304" w:rsidRPr="00BE7155" w:rsidRDefault="009C6304">
      <w:pPr>
        <w:widowControl w:val="0"/>
        <w:numPr>
          <w:ilvl w:val="0"/>
          <w:numId w:val="14"/>
        </w:numPr>
        <w:autoSpaceDE w:val="0"/>
        <w:rPr>
          <w:sz w:val="22"/>
          <w:szCs w:val="22"/>
        </w:rPr>
      </w:pPr>
      <w:r w:rsidRPr="00BE7155">
        <w:rPr>
          <w:sz w:val="22"/>
          <w:szCs w:val="22"/>
        </w:rPr>
        <w:t xml:space="preserve">Zapewnienia – przy świadczeniu usług według grafiku, o którym mowa w § 3 ust. 1 dostępności do dwóch sali operacyjnych. </w:t>
      </w:r>
    </w:p>
    <w:p w:rsidR="0024195C" w:rsidRPr="00BE7155" w:rsidRDefault="0024195C" w:rsidP="0024195C">
      <w:pPr>
        <w:pStyle w:val="Tekstpodstawowy21"/>
        <w:numPr>
          <w:ilvl w:val="0"/>
          <w:numId w:val="14"/>
        </w:numPr>
        <w:jc w:val="both"/>
        <w:rPr>
          <w:sz w:val="22"/>
          <w:szCs w:val="22"/>
        </w:rPr>
      </w:pPr>
      <w:r w:rsidRPr="00BE7155">
        <w:rPr>
          <w:sz w:val="22"/>
          <w:szCs w:val="22"/>
        </w:rPr>
        <w:t xml:space="preserve">aktualizowania systemu informatycznego, wprowadzania nowego i zapewnienia możliwości szkolenia korzystania z takiego systemu. </w:t>
      </w:r>
    </w:p>
    <w:p w:rsidR="0024195C" w:rsidRPr="00BE7155" w:rsidRDefault="0024195C" w:rsidP="0024195C">
      <w:pPr>
        <w:numPr>
          <w:ilvl w:val="0"/>
          <w:numId w:val="14"/>
        </w:numPr>
        <w:suppressAutoHyphens w:val="0"/>
        <w:jc w:val="both"/>
        <w:rPr>
          <w:sz w:val="22"/>
          <w:szCs w:val="22"/>
        </w:rPr>
      </w:pPr>
      <w:r w:rsidRPr="00BE7155">
        <w:rPr>
          <w:sz w:val="22"/>
          <w:szCs w:val="22"/>
        </w:rPr>
        <w:t>u</w:t>
      </w:r>
      <w:r w:rsidR="00B3770E" w:rsidRPr="00BE7155">
        <w:rPr>
          <w:sz w:val="22"/>
          <w:szCs w:val="22"/>
        </w:rPr>
        <w:t>względniania  na bieżą</w:t>
      </w:r>
      <w:r w:rsidRPr="00BE7155">
        <w:rPr>
          <w:sz w:val="22"/>
          <w:szCs w:val="22"/>
        </w:rPr>
        <w:t xml:space="preserve">co zmiany przepisów dotyczących ochrony danych osobowych i wprowadzania wprowadzonych w nich zmian, w tym szczególności w zakresie zabezpieczenia przetwarzanych danych </w:t>
      </w:r>
      <w:r w:rsidRPr="00BE7155">
        <w:rPr>
          <w:sz w:val="22"/>
          <w:szCs w:val="22"/>
        </w:rPr>
        <w:lastRenderedPageBreak/>
        <w:t xml:space="preserve">osobowych. </w:t>
      </w:r>
    </w:p>
    <w:p w:rsidR="009C6304" w:rsidRPr="00BE7155" w:rsidRDefault="009C6304">
      <w:pPr>
        <w:pStyle w:val="Tekstpodstawowy21"/>
        <w:rPr>
          <w:sz w:val="22"/>
          <w:szCs w:val="22"/>
        </w:rPr>
      </w:pPr>
    </w:p>
    <w:p w:rsidR="004E5965" w:rsidRDefault="004E5965">
      <w:pPr>
        <w:pStyle w:val="Tekstpodstawowy21"/>
        <w:jc w:val="center"/>
        <w:rPr>
          <w:b/>
          <w:sz w:val="22"/>
          <w:szCs w:val="22"/>
        </w:rPr>
      </w:pPr>
    </w:p>
    <w:p w:rsidR="009C6304" w:rsidRPr="00BE7155" w:rsidRDefault="009C6304">
      <w:pPr>
        <w:pStyle w:val="Tekstpodstawowy21"/>
        <w:jc w:val="center"/>
        <w:rPr>
          <w:b/>
          <w:sz w:val="22"/>
          <w:szCs w:val="22"/>
        </w:rPr>
      </w:pPr>
      <w:r w:rsidRPr="00BE7155">
        <w:rPr>
          <w:b/>
          <w:sz w:val="22"/>
          <w:szCs w:val="22"/>
        </w:rPr>
        <w:t>§ 8</w:t>
      </w:r>
    </w:p>
    <w:p w:rsidR="009C6304" w:rsidRPr="00BE7155" w:rsidRDefault="009C6304">
      <w:pPr>
        <w:pStyle w:val="Tekstpodstawowy21"/>
        <w:rPr>
          <w:b/>
          <w:sz w:val="22"/>
          <w:szCs w:val="22"/>
        </w:rPr>
      </w:pPr>
      <w:r w:rsidRPr="00BE7155">
        <w:rPr>
          <w:b/>
          <w:sz w:val="22"/>
          <w:szCs w:val="22"/>
        </w:rPr>
        <w:t>Uprawnienia kontrolne Zamawiającego</w:t>
      </w:r>
    </w:p>
    <w:p w:rsidR="009C6304" w:rsidRPr="00BE7155" w:rsidRDefault="009C6304">
      <w:pPr>
        <w:numPr>
          <w:ilvl w:val="0"/>
          <w:numId w:val="4"/>
        </w:numPr>
        <w:ind w:left="709" w:hanging="425"/>
        <w:jc w:val="both"/>
        <w:rPr>
          <w:sz w:val="22"/>
          <w:szCs w:val="22"/>
        </w:rPr>
      </w:pPr>
      <w:r w:rsidRPr="00BE7155">
        <w:rPr>
          <w:sz w:val="22"/>
          <w:szCs w:val="22"/>
        </w:rPr>
        <w:t xml:space="preserve">Zamawiający jest uprawniony do kontroli udzielanych świadczeń zdrowotnych przez Lekarza poprzez: </w:t>
      </w:r>
    </w:p>
    <w:p w:rsidR="009C6304" w:rsidRPr="00BE7155" w:rsidRDefault="009C6304">
      <w:pPr>
        <w:numPr>
          <w:ilvl w:val="0"/>
          <w:numId w:val="2"/>
        </w:numPr>
        <w:tabs>
          <w:tab w:val="left" w:pos="851"/>
        </w:tabs>
        <w:ind w:left="1134" w:hanging="425"/>
        <w:jc w:val="both"/>
        <w:rPr>
          <w:sz w:val="22"/>
          <w:szCs w:val="22"/>
        </w:rPr>
      </w:pPr>
      <w:r w:rsidRPr="00BE7155">
        <w:rPr>
          <w:sz w:val="22"/>
          <w:szCs w:val="22"/>
        </w:rPr>
        <w:t>żądanie informacji dotyczącej zakresu udzielanych świadczeń zdrowotnych,</w:t>
      </w:r>
    </w:p>
    <w:p w:rsidR="009C6304" w:rsidRPr="00BE7155" w:rsidRDefault="009C6304">
      <w:pPr>
        <w:numPr>
          <w:ilvl w:val="0"/>
          <w:numId w:val="2"/>
        </w:numPr>
        <w:ind w:left="1134" w:hanging="425"/>
        <w:jc w:val="both"/>
        <w:rPr>
          <w:sz w:val="22"/>
          <w:szCs w:val="22"/>
        </w:rPr>
      </w:pPr>
      <w:r w:rsidRPr="00BE7155">
        <w:rPr>
          <w:sz w:val="22"/>
          <w:szCs w:val="22"/>
        </w:rPr>
        <w:t xml:space="preserve">nadzór nad prowadzoną dokumentacją medyczną, </w:t>
      </w:r>
    </w:p>
    <w:p w:rsidR="009C6304" w:rsidRPr="00BE7155" w:rsidRDefault="009C6304">
      <w:pPr>
        <w:numPr>
          <w:ilvl w:val="0"/>
          <w:numId w:val="2"/>
        </w:numPr>
        <w:ind w:left="1134" w:hanging="425"/>
        <w:jc w:val="both"/>
        <w:rPr>
          <w:sz w:val="22"/>
          <w:szCs w:val="22"/>
        </w:rPr>
      </w:pPr>
      <w:r w:rsidRPr="00BE7155">
        <w:rPr>
          <w:sz w:val="22"/>
          <w:szCs w:val="22"/>
        </w:rPr>
        <w:t>nadzór nad przestrzeganiem przepisów w tym przepisów wewnętrznych Zamawiającego z zakresu bezpieczeństwa i higieny pracy oraz przepisów przeciwpożarowych i ochrony przed zakażeniami szpitalnymi;</w:t>
      </w:r>
    </w:p>
    <w:p w:rsidR="009C6304" w:rsidRPr="00BE7155" w:rsidRDefault="009C6304">
      <w:pPr>
        <w:numPr>
          <w:ilvl w:val="0"/>
          <w:numId w:val="2"/>
        </w:numPr>
        <w:tabs>
          <w:tab w:val="left" w:pos="851"/>
        </w:tabs>
        <w:ind w:left="1134" w:hanging="425"/>
        <w:jc w:val="both"/>
        <w:rPr>
          <w:sz w:val="22"/>
          <w:szCs w:val="22"/>
        </w:rPr>
      </w:pPr>
      <w:r w:rsidRPr="00BE7155">
        <w:rPr>
          <w:sz w:val="22"/>
          <w:szCs w:val="22"/>
        </w:rPr>
        <w:t>kontroli zużycia materiałów medycznych, testów diagnostycznych oraz aparatury i sprzętu medycznego;</w:t>
      </w:r>
    </w:p>
    <w:p w:rsidR="009C6304" w:rsidRPr="00BE7155" w:rsidRDefault="009C6304">
      <w:pPr>
        <w:numPr>
          <w:ilvl w:val="0"/>
          <w:numId w:val="2"/>
        </w:numPr>
        <w:tabs>
          <w:tab w:val="left" w:pos="851"/>
        </w:tabs>
        <w:ind w:left="1134" w:hanging="425"/>
        <w:jc w:val="both"/>
        <w:rPr>
          <w:sz w:val="22"/>
          <w:szCs w:val="22"/>
        </w:rPr>
      </w:pPr>
      <w:r w:rsidRPr="00BE7155">
        <w:rPr>
          <w:sz w:val="22"/>
          <w:szCs w:val="22"/>
        </w:rPr>
        <w:t>badania efektywności i jakości udzielanych świadczeń zdrowotnych;</w:t>
      </w:r>
    </w:p>
    <w:p w:rsidR="009C6304" w:rsidRPr="00BE7155" w:rsidRDefault="009C6304">
      <w:pPr>
        <w:numPr>
          <w:ilvl w:val="0"/>
          <w:numId w:val="2"/>
        </w:numPr>
        <w:tabs>
          <w:tab w:val="left" w:pos="851"/>
        </w:tabs>
        <w:ind w:left="1134" w:hanging="425"/>
        <w:jc w:val="both"/>
        <w:rPr>
          <w:sz w:val="22"/>
          <w:szCs w:val="22"/>
        </w:rPr>
      </w:pPr>
      <w:r w:rsidRPr="00BE7155">
        <w:rPr>
          <w:sz w:val="22"/>
          <w:szCs w:val="22"/>
        </w:rPr>
        <w:t>badania satysfakcji pacjentów.</w:t>
      </w:r>
    </w:p>
    <w:p w:rsidR="009C6304" w:rsidRPr="00BE7155" w:rsidRDefault="009C6304">
      <w:pPr>
        <w:numPr>
          <w:ilvl w:val="0"/>
          <w:numId w:val="10"/>
        </w:numPr>
        <w:tabs>
          <w:tab w:val="left" w:pos="851"/>
        </w:tabs>
        <w:jc w:val="both"/>
        <w:rPr>
          <w:sz w:val="22"/>
          <w:szCs w:val="22"/>
        </w:rPr>
      </w:pPr>
      <w:r w:rsidRPr="00BE7155">
        <w:rPr>
          <w:sz w:val="22"/>
          <w:szCs w:val="22"/>
        </w:rPr>
        <w:t>Zamawiający zastrzega sobie prawo do kontroli Lekarza przez Narodowy Fundusz Zdrowia. Lekarz wyraża zgodę na przeprowadzenie kontroli udzielanych przez niego świadczeń zdrowotnych i wystawianych recept przez Narodowy Fundusz Zdrowia na zasadach określonych w ustawie</w:t>
      </w:r>
      <w:r w:rsidR="0051623A" w:rsidRPr="00BE7155">
        <w:rPr>
          <w:sz w:val="22"/>
          <w:szCs w:val="22"/>
        </w:rPr>
        <w:t xml:space="preserve"> z dnia 27 sierpnia 2004 r.</w:t>
      </w:r>
      <w:r w:rsidRPr="00BE7155">
        <w:rPr>
          <w:sz w:val="22"/>
          <w:szCs w:val="22"/>
        </w:rPr>
        <w:t xml:space="preserve"> o świadczeniach opieki zdrowotnej finansowanych ze środków publicznych oraz w ustawie o refundacji leków, środków spożywczych specjalnego przeznaczenia żywieniowego oraz wyrobów medycznych, w zakresie wynikającym z umowy zawartej przez Zamawiającego z oddziałem NFZ.</w:t>
      </w:r>
    </w:p>
    <w:p w:rsidR="009C6304" w:rsidRPr="00BE7155" w:rsidRDefault="009C6304">
      <w:pPr>
        <w:numPr>
          <w:ilvl w:val="0"/>
          <w:numId w:val="10"/>
        </w:numPr>
        <w:jc w:val="both"/>
        <w:rPr>
          <w:sz w:val="22"/>
          <w:szCs w:val="22"/>
        </w:rPr>
      </w:pPr>
      <w:r w:rsidRPr="00BE7155">
        <w:rPr>
          <w:sz w:val="22"/>
          <w:szCs w:val="22"/>
        </w:rPr>
        <w:t>W wyniku przeprowadzonej kontroli Zamawiający może:</w:t>
      </w:r>
    </w:p>
    <w:p w:rsidR="009C6304" w:rsidRPr="00BE7155" w:rsidRDefault="009C6304">
      <w:pPr>
        <w:numPr>
          <w:ilvl w:val="0"/>
          <w:numId w:val="3"/>
        </w:numPr>
        <w:ind w:left="1134" w:hanging="425"/>
        <w:jc w:val="both"/>
        <w:rPr>
          <w:sz w:val="22"/>
          <w:szCs w:val="22"/>
        </w:rPr>
      </w:pPr>
      <w:r w:rsidRPr="00BE7155">
        <w:rPr>
          <w:sz w:val="22"/>
          <w:szCs w:val="22"/>
        </w:rPr>
        <w:t xml:space="preserve">wydać zalecenia pokontrolne zmierzające do usunięcia stwierdzonych nieprawidłowości </w:t>
      </w:r>
      <w:r w:rsidRPr="00BE7155">
        <w:rPr>
          <w:sz w:val="22"/>
          <w:szCs w:val="22"/>
        </w:rPr>
        <w:br/>
        <w:t>w wyznaczonym terminie;</w:t>
      </w:r>
    </w:p>
    <w:p w:rsidR="009C6304" w:rsidRPr="00BE7155" w:rsidRDefault="009C6304">
      <w:pPr>
        <w:numPr>
          <w:ilvl w:val="0"/>
          <w:numId w:val="3"/>
        </w:numPr>
        <w:ind w:left="1134" w:hanging="425"/>
        <w:jc w:val="both"/>
        <w:rPr>
          <w:sz w:val="22"/>
          <w:szCs w:val="22"/>
        </w:rPr>
      </w:pPr>
      <w:r w:rsidRPr="00BE7155">
        <w:rPr>
          <w:sz w:val="22"/>
          <w:szCs w:val="22"/>
        </w:rPr>
        <w:t>skorzystać z innych uprawnień wskazanych w postanowieniach niniejszej umowy.</w:t>
      </w:r>
    </w:p>
    <w:p w:rsidR="009C6304" w:rsidRPr="00BE7155" w:rsidRDefault="009C6304">
      <w:pPr>
        <w:pStyle w:val="Tekstpodstawowy21"/>
        <w:jc w:val="center"/>
        <w:rPr>
          <w:sz w:val="22"/>
          <w:szCs w:val="22"/>
        </w:rPr>
      </w:pPr>
    </w:p>
    <w:p w:rsidR="009C6304" w:rsidRPr="00BE7155" w:rsidRDefault="009C6304">
      <w:pPr>
        <w:pStyle w:val="Tekstpodstawowy21"/>
        <w:jc w:val="center"/>
        <w:rPr>
          <w:b/>
          <w:sz w:val="22"/>
          <w:szCs w:val="22"/>
        </w:rPr>
      </w:pPr>
      <w:r w:rsidRPr="00BE7155">
        <w:rPr>
          <w:b/>
          <w:sz w:val="22"/>
          <w:szCs w:val="22"/>
        </w:rPr>
        <w:t>§ 9</w:t>
      </w:r>
    </w:p>
    <w:p w:rsidR="009C6304" w:rsidRPr="00BE7155" w:rsidRDefault="009C6304">
      <w:pPr>
        <w:pStyle w:val="Tekstpodstawowy21"/>
        <w:rPr>
          <w:b/>
          <w:sz w:val="22"/>
          <w:szCs w:val="22"/>
        </w:rPr>
      </w:pPr>
      <w:r w:rsidRPr="00BE7155">
        <w:rPr>
          <w:b/>
          <w:sz w:val="22"/>
          <w:szCs w:val="22"/>
        </w:rPr>
        <w:t>Odpowiedzialność Lekarza za niewykonanie lub nienależyte wykonanie umowy</w:t>
      </w:r>
    </w:p>
    <w:p w:rsidR="009C6304" w:rsidRPr="00BE7155" w:rsidRDefault="009C6304">
      <w:pPr>
        <w:numPr>
          <w:ilvl w:val="0"/>
          <w:numId w:val="1"/>
        </w:numPr>
        <w:jc w:val="both"/>
        <w:rPr>
          <w:sz w:val="22"/>
          <w:szCs w:val="22"/>
        </w:rPr>
      </w:pPr>
      <w:r w:rsidRPr="00BE7155">
        <w:rPr>
          <w:sz w:val="22"/>
          <w:szCs w:val="22"/>
        </w:rPr>
        <w:t xml:space="preserve">Lekarz ponosi odpowiedzialność za szkody poniesione przez Zamawiającego wskutek niewykonania lub nienależytego wykonania przez lekarza niniejszej umowy.  </w:t>
      </w:r>
    </w:p>
    <w:p w:rsidR="009C6304" w:rsidRPr="00BE7155" w:rsidRDefault="009C6304">
      <w:pPr>
        <w:numPr>
          <w:ilvl w:val="0"/>
          <w:numId w:val="1"/>
        </w:numPr>
        <w:jc w:val="both"/>
        <w:rPr>
          <w:sz w:val="22"/>
          <w:szCs w:val="22"/>
        </w:rPr>
      </w:pPr>
      <w:r w:rsidRPr="00BE7155">
        <w:rPr>
          <w:sz w:val="22"/>
          <w:szCs w:val="22"/>
        </w:rPr>
        <w:t xml:space="preserve">Za szkody wyrządzone pacjentowi w wyniku udzielonych mu przez Lekarza na podstawie niniejszej umowy świadczeń zdrowotnych, Lekarz odpowiada wobec pacjenta. Na takiej samej  zasadzie Lekarz odpowiada wobec osób trzecich, jeżeli osobom tym została wyrządzona szkoda w związku z wykonaniem lub nienależytym wykonaniem niniejszej umowy. </w:t>
      </w:r>
    </w:p>
    <w:p w:rsidR="009C6304" w:rsidRPr="00BE7155" w:rsidRDefault="009C6304">
      <w:pPr>
        <w:numPr>
          <w:ilvl w:val="0"/>
          <w:numId w:val="1"/>
        </w:numPr>
        <w:jc w:val="both"/>
        <w:rPr>
          <w:sz w:val="22"/>
          <w:szCs w:val="22"/>
        </w:rPr>
      </w:pPr>
      <w:r w:rsidRPr="00BE7155">
        <w:rPr>
          <w:sz w:val="22"/>
          <w:szCs w:val="22"/>
        </w:rPr>
        <w:t xml:space="preserve">Jeżeli do naprawienia szkody, o której mowa w ustępie poprzedzającym został zobowiązany Zamawiający, a do jej wyrządzenia doszło na skutek działania Lekarza, Lekarz jest zobowiązany zwrócić Zamawiającemu wszystkie koszty, związane z obowiązkiem naprawienia szkody przez Zamawiającego, także jeżeli do naprawienia tej szkody, doszło wskutek zawarcia ugody pomiędzy Zamawiającym  lub jego ubezpieczycielem, a poszkodowanym. </w:t>
      </w:r>
    </w:p>
    <w:p w:rsidR="009C6304" w:rsidRPr="00BE7155" w:rsidRDefault="009C6304">
      <w:pPr>
        <w:pStyle w:val="Tekstpodstawowy22"/>
        <w:numPr>
          <w:ilvl w:val="0"/>
          <w:numId w:val="1"/>
        </w:numPr>
        <w:jc w:val="both"/>
        <w:rPr>
          <w:b w:val="0"/>
          <w:sz w:val="22"/>
          <w:szCs w:val="22"/>
        </w:rPr>
      </w:pPr>
      <w:r w:rsidRPr="00BE7155">
        <w:rPr>
          <w:b w:val="0"/>
          <w:sz w:val="22"/>
          <w:szCs w:val="22"/>
        </w:rPr>
        <w:t>Lekarz ponosi także odpowiedzialność za straty i szkody, nie mieszczące się w zakresie określonym w ust. 1, wyrządzone Zamawiającemu w związku z wykonywaniem umowy, a będące następstwem zawinionego działania lub zaniechania, rażącego niedbalstwa lub braku należytej staranności Lekarza.</w:t>
      </w:r>
    </w:p>
    <w:p w:rsidR="009C6304" w:rsidRPr="00BE7155" w:rsidRDefault="009C6304">
      <w:pPr>
        <w:numPr>
          <w:ilvl w:val="0"/>
          <w:numId w:val="1"/>
        </w:numPr>
        <w:jc w:val="both"/>
        <w:rPr>
          <w:spacing w:val="-4"/>
          <w:sz w:val="22"/>
          <w:szCs w:val="22"/>
        </w:rPr>
      </w:pPr>
      <w:r w:rsidRPr="00BE7155">
        <w:rPr>
          <w:spacing w:val="-4"/>
          <w:sz w:val="22"/>
          <w:szCs w:val="22"/>
        </w:rPr>
        <w:t xml:space="preserve">Odpowiedzialność, o której mowa w ust. 1 i 2 obejmuje także szkody następcze tj. szkody, których bezpośrednią przyczyną nie jest niewykonanie lub nienależyte wykonanie nin. umowy, ale których przyczyną jest zdarzenie, które wywołało szkodę na skutek niewykonania lub nienależytego wykonania umowy. </w:t>
      </w:r>
    </w:p>
    <w:p w:rsidR="009C6304" w:rsidRPr="00BE7155" w:rsidRDefault="009C6304">
      <w:pPr>
        <w:pStyle w:val="Tekstpodstawowy22"/>
        <w:numPr>
          <w:ilvl w:val="0"/>
          <w:numId w:val="1"/>
        </w:numPr>
        <w:jc w:val="both"/>
        <w:rPr>
          <w:b w:val="0"/>
          <w:sz w:val="22"/>
          <w:szCs w:val="22"/>
        </w:rPr>
      </w:pPr>
      <w:r w:rsidRPr="00BE7155">
        <w:rPr>
          <w:b w:val="0"/>
          <w:sz w:val="22"/>
          <w:szCs w:val="22"/>
        </w:rPr>
        <w:t xml:space="preserve">Strony ustalają, że Zamawiający ma prawo potrącenia kwoty stanowiącej równowartość </w:t>
      </w:r>
      <w:r w:rsidR="00E3005A">
        <w:rPr>
          <w:b w:val="0"/>
          <w:sz w:val="22"/>
          <w:szCs w:val="22"/>
        </w:rPr>
        <w:t xml:space="preserve">zawinionej szkody </w:t>
      </w:r>
      <w:r w:rsidRPr="00BE7155">
        <w:rPr>
          <w:b w:val="0"/>
          <w:sz w:val="22"/>
          <w:szCs w:val="22"/>
        </w:rPr>
        <w:t>z należności wynikających z wystawionych przez Lekarza faktur za udzielenie świadczeń zdrowotnych na podstawie niniejszej umowy.</w:t>
      </w:r>
    </w:p>
    <w:p w:rsidR="009C6304" w:rsidRPr="00BE7155" w:rsidRDefault="009C6304">
      <w:pPr>
        <w:pStyle w:val="Tekstpodstawowy21"/>
        <w:jc w:val="both"/>
        <w:rPr>
          <w:sz w:val="22"/>
          <w:szCs w:val="22"/>
        </w:rPr>
      </w:pPr>
    </w:p>
    <w:p w:rsidR="009C6304" w:rsidRPr="00BE7155" w:rsidRDefault="009C6304">
      <w:pPr>
        <w:pStyle w:val="Tekstpodstawowy21"/>
        <w:jc w:val="center"/>
        <w:rPr>
          <w:b/>
          <w:sz w:val="22"/>
          <w:szCs w:val="22"/>
        </w:rPr>
      </w:pPr>
      <w:r w:rsidRPr="00BE7155">
        <w:rPr>
          <w:b/>
          <w:sz w:val="22"/>
          <w:szCs w:val="22"/>
        </w:rPr>
        <w:t>§ 10</w:t>
      </w:r>
    </w:p>
    <w:p w:rsidR="009C6304" w:rsidRPr="00BE7155" w:rsidRDefault="009C6304">
      <w:pPr>
        <w:pStyle w:val="Tekstpodstawowy21"/>
        <w:jc w:val="center"/>
        <w:rPr>
          <w:b/>
          <w:sz w:val="22"/>
          <w:szCs w:val="22"/>
        </w:rPr>
      </w:pPr>
    </w:p>
    <w:p w:rsidR="009C6304" w:rsidRPr="00BE7155" w:rsidRDefault="009C6304" w:rsidP="00776AF8">
      <w:pPr>
        <w:numPr>
          <w:ilvl w:val="0"/>
          <w:numId w:val="26"/>
        </w:numPr>
        <w:tabs>
          <w:tab w:val="clear" w:pos="720"/>
          <w:tab w:val="num" w:pos="426"/>
        </w:tabs>
        <w:ind w:left="360" w:hanging="357"/>
        <w:jc w:val="both"/>
        <w:rPr>
          <w:sz w:val="22"/>
          <w:szCs w:val="22"/>
        </w:rPr>
      </w:pPr>
      <w:r w:rsidRPr="00BE7155">
        <w:rPr>
          <w:sz w:val="22"/>
          <w:szCs w:val="22"/>
        </w:rPr>
        <w:t>W przypadku niewykonania lub nienależytego wykonania umowy, z przyczyn leżących po stronie Lekarza, Zamawiający może nałożyć na lekarza  karę umowną do 5% wartości umowy z miesiąca poprzedzającego zdarzenie za każde stwierdzone naruszenie w następujących przypadkach:</w:t>
      </w:r>
    </w:p>
    <w:p w:rsidR="009C6304" w:rsidRPr="00BE7155" w:rsidRDefault="009C6304">
      <w:pPr>
        <w:numPr>
          <w:ilvl w:val="1"/>
          <w:numId w:val="23"/>
        </w:numPr>
        <w:ind w:hanging="357"/>
        <w:jc w:val="both"/>
        <w:rPr>
          <w:sz w:val="22"/>
          <w:szCs w:val="22"/>
        </w:rPr>
      </w:pPr>
      <w:r w:rsidRPr="00BE7155">
        <w:rPr>
          <w:sz w:val="22"/>
          <w:szCs w:val="22"/>
        </w:rPr>
        <w:t>nieudzielania świadczeń zdrowotnych  w miejscu i czasie ustalonym w sposób określony w niniejszej umowie;</w:t>
      </w:r>
    </w:p>
    <w:p w:rsidR="009C6304" w:rsidRPr="00BE7155" w:rsidRDefault="009C6304">
      <w:pPr>
        <w:numPr>
          <w:ilvl w:val="1"/>
          <w:numId w:val="23"/>
        </w:numPr>
        <w:ind w:hanging="357"/>
        <w:jc w:val="both"/>
        <w:rPr>
          <w:sz w:val="22"/>
          <w:szCs w:val="22"/>
        </w:rPr>
      </w:pPr>
      <w:r w:rsidRPr="00BE7155">
        <w:rPr>
          <w:sz w:val="22"/>
          <w:szCs w:val="22"/>
        </w:rPr>
        <w:t>obciążania pacjentów  kosztami wyrobów medycznych w przypadkach o których mowa w art. 35 ustawy z dnia 27 sierpnia 2004r o świadczeniach opieki zdrowotnej finansowanych ze śr</w:t>
      </w:r>
      <w:r w:rsidR="00305E33">
        <w:rPr>
          <w:sz w:val="22"/>
          <w:szCs w:val="22"/>
        </w:rPr>
        <w:t>odków publicznych (Dz. U. z 2019 r., poz. 1373</w:t>
      </w:r>
      <w:r w:rsidRPr="00BE7155">
        <w:rPr>
          <w:sz w:val="22"/>
          <w:szCs w:val="22"/>
        </w:rPr>
        <w:t xml:space="preserve"> z późniejszymi zmianami);</w:t>
      </w:r>
    </w:p>
    <w:p w:rsidR="009C6304" w:rsidRPr="00BE7155" w:rsidRDefault="009C6304">
      <w:pPr>
        <w:numPr>
          <w:ilvl w:val="1"/>
          <w:numId w:val="23"/>
        </w:numPr>
        <w:ind w:hanging="357"/>
        <w:jc w:val="both"/>
        <w:rPr>
          <w:b/>
          <w:sz w:val="22"/>
          <w:szCs w:val="22"/>
        </w:rPr>
      </w:pPr>
      <w:r w:rsidRPr="00BE7155">
        <w:rPr>
          <w:sz w:val="22"/>
          <w:szCs w:val="22"/>
        </w:rPr>
        <w:lastRenderedPageBreak/>
        <w:t>odmowy udzielenia wyjaśnień kontrolującym udzielane przez Lekarza świadczenia zdrowotne lub wystawione recepty  albo niewykonania w wyznaczonym terminie zleceń pokontrolnych</w:t>
      </w:r>
      <w:r w:rsidRPr="00BE7155">
        <w:rPr>
          <w:b/>
          <w:sz w:val="22"/>
          <w:szCs w:val="22"/>
        </w:rPr>
        <w:t xml:space="preserve">; </w:t>
      </w:r>
    </w:p>
    <w:p w:rsidR="009C6304" w:rsidRPr="00BE7155" w:rsidRDefault="009C6304" w:rsidP="0024195C">
      <w:pPr>
        <w:numPr>
          <w:ilvl w:val="1"/>
          <w:numId w:val="23"/>
        </w:numPr>
        <w:jc w:val="both"/>
        <w:rPr>
          <w:b/>
          <w:sz w:val="22"/>
          <w:szCs w:val="22"/>
        </w:rPr>
      </w:pPr>
      <w:r w:rsidRPr="00BE7155">
        <w:rPr>
          <w:sz w:val="22"/>
          <w:szCs w:val="22"/>
        </w:rPr>
        <w:t>nieuzasadnionej odmowy udzielania świadczeń zdrowotnych</w:t>
      </w:r>
      <w:r w:rsidR="0024195C" w:rsidRPr="00BE7155">
        <w:rPr>
          <w:b/>
          <w:sz w:val="22"/>
          <w:szCs w:val="22"/>
        </w:rPr>
        <w:t>,</w:t>
      </w:r>
      <w:r w:rsidR="0024195C" w:rsidRPr="00BE7155">
        <w:rPr>
          <w:sz w:val="22"/>
          <w:szCs w:val="22"/>
        </w:rPr>
        <w:t xml:space="preserve"> prowadzenia dokumentacji medycznej niezgodnie z obowiązującym przepisami prawa, albo nie prowadzenie jej w ogóle lub tylko częściowo.</w:t>
      </w:r>
    </w:p>
    <w:p w:rsidR="009C6304" w:rsidRPr="00BE7155" w:rsidRDefault="00776AF8" w:rsidP="00776AF8">
      <w:pPr>
        <w:numPr>
          <w:ilvl w:val="0"/>
          <w:numId w:val="23"/>
        </w:numPr>
        <w:tabs>
          <w:tab w:val="clear" w:pos="720"/>
          <w:tab w:val="num" w:pos="284"/>
        </w:tabs>
        <w:ind w:left="360" w:hanging="357"/>
        <w:jc w:val="both"/>
        <w:rPr>
          <w:sz w:val="22"/>
          <w:szCs w:val="22"/>
        </w:rPr>
      </w:pPr>
      <w:r w:rsidRPr="00BE7155">
        <w:rPr>
          <w:sz w:val="22"/>
          <w:szCs w:val="22"/>
        </w:rPr>
        <w:t xml:space="preserve"> </w:t>
      </w:r>
      <w:r w:rsidR="009C6304" w:rsidRPr="00BE7155">
        <w:rPr>
          <w:sz w:val="22"/>
          <w:szCs w:val="22"/>
        </w:rPr>
        <w:t xml:space="preserve">W przypadku, gdy zastrzeżona kara umowna nie pokrywa poniesionej przez Zamawiającego szkody, Zamawiający zastrzega sobie prawo dochodzenia odszkodowania uzupełniającego. </w:t>
      </w:r>
    </w:p>
    <w:p w:rsidR="009C6304" w:rsidRPr="00BE7155" w:rsidRDefault="009C6304" w:rsidP="00776AF8">
      <w:pPr>
        <w:numPr>
          <w:ilvl w:val="0"/>
          <w:numId w:val="23"/>
        </w:numPr>
        <w:tabs>
          <w:tab w:val="clear" w:pos="720"/>
          <w:tab w:val="num" w:pos="426"/>
        </w:tabs>
        <w:ind w:left="426" w:hanging="426"/>
        <w:jc w:val="both"/>
        <w:rPr>
          <w:sz w:val="22"/>
          <w:szCs w:val="22"/>
        </w:rPr>
      </w:pPr>
      <w:r w:rsidRPr="00BE7155">
        <w:rPr>
          <w:sz w:val="22"/>
          <w:szCs w:val="22"/>
        </w:rPr>
        <w:t xml:space="preserve">Kara umowna, o której mowa w ust. 1 lit. a nin. paragrafu nie będzie pobierana jeżeli nieobecność Lekarza spowodowana została chorobą udokumentowaną zaświadczeniem lekarskim lub nieobecność taka została uzgodniona z Zamawiającym.  </w:t>
      </w:r>
    </w:p>
    <w:p w:rsidR="009C6304" w:rsidRPr="00BE7155" w:rsidRDefault="009C6304" w:rsidP="00776AF8">
      <w:pPr>
        <w:numPr>
          <w:ilvl w:val="0"/>
          <w:numId w:val="23"/>
        </w:numPr>
        <w:tabs>
          <w:tab w:val="clear" w:pos="720"/>
          <w:tab w:val="num" w:pos="426"/>
        </w:tabs>
        <w:ind w:left="426" w:hanging="426"/>
        <w:jc w:val="both"/>
        <w:rPr>
          <w:sz w:val="22"/>
          <w:szCs w:val="22"/>
        </w:rPr>
      </w:pPr>
      <w:r w:rsidRPr="00BE7155">
        <w:rPr>
          <w:sz w:val="22"/>
          <w:szCs w:val="22"/>
        </w:rPr>
        <w:t xml:space="preserve">Przepis § 9 ust. 6 stosuje się odpowiednio. </w:t>
      </w:r>
    </w:p>
    <w:p w:rsidR="009C6304" w:rsidRPr="00BE7155" w:rsidRDefault="009C6304">
      <w:pPr>
        <w:jc w:val="both"/>
        <w:rPr>
          <w:sz w:val="22"/>
          <w:szCs w:val="22"/>
        </w:rPr>
      </w:pPr>
      <w:r w:rsidRPr="00BE7155">
        <w:rPr>
          <w:sz w:val="22"/>
          <w:szCs w:val="22"/>
        </w:rPr>
        <w:t xml:space="preserve">                   </w:t>
      </w:r>
    </w:p>
    <w:p w:rsidR="009C6304" w:rsidRPr="00BE7155" w:rsidRDefault="009C6304">
      <w:pPr>
        <w:jc w:val="center"/>
        <w:rPr>
          <w:b/>
          <w:sz w:val="22"/>
          <w:szCs w:val="22"/>
        </w:rPr>
      </w:pPr>
      <w:r w:rsidRPr="00BE7155">
        <w:rPr>
          <w:b/>
          <w:sz w:val="22"/>
          <w:szCs w:val="22"/>
        </w:rPr>
        <w:t>§ 11</w:t>
      </w:r>
    </w:p>
    <w:p w:rsidR="009C6304" w:rsidRPr="00BE7155" w:rsidRDefault="009C6304">
      <w:pPr>
        <w:ind w:left="426" w:hanging="426"/>
        <w:rPr>
          <w:sz w:val="22"/>
          <w:szCs w:val="22"/>
        </w:rPr>
      </w:pPr>
      <w:r w:rsidRPr="00BE7155">
        <w:rPr>
          <w:sz w:val="22"/>
          <w:szCs w:val="22"/>
        </w:rPr>
        <w:t xml:space="preserve">1. W razie gdy,  wyłącznie w wyniku niewykonania niniejszej umowy przez Lekarza,  Zamawiający zostanie zobowiązany przez NFZ lub inne uprawnione organy do zapłaty kary umownej  albo w razie niezapłacenia Zamawiającemu  za udzielone świadczenia zdrowotne z powodu zawinionego przez Lekarza:  </w:t>
      </w:r>
    </w:p>
    <w:p w:rsidR="009C6304" w:rsidRPr="00BE7155" w:rsidRDefault="009C6304">
      <w:pPr>
        <w:widowControl w:val="0"/>
        <w:numPr>
          <w:ilvl w:val="0"/>
          <w:numId w:val="17"/>
        </w:numPr>
        <w:autoSpaceDE w:val="0"/>
        <w:ind w:left="709" w:hanging="349"/>
        <w:jc w:val="both"/>
        <w:rPr>
          <w:sz w:val="22"/>
          <w:szCs w:val="22"/>
        </w:rPr>
      </w:pPr>
      <w:r w:rsidRPr="00BE7155">
        <w:rPr>
          <w:sz w:val="22"/>
          <w:szCs w:val="22"/>
        </w:rPr>
        <w:t xml:space="preserve">obciążenia pacjenta uprawnionego do bezpłatnych leków lub wyrobów medycznych na podstawie ustawy </w:t>
      </w:r>
      <w:r w:rsidRPr="00BE7155">
        <w:rPr>
          <w:bCs/>
          <w:sz w:val="22"/>
          <w:szCs w:val="22"/>
        </w:rPr>
        <w:t xml:space="preserve">z dnia 27 sierpnia 2004r. o świadczeniach opieki zdrowotnej finansowanych ze środków publicznych ich </w:t>
      </w:r>
      <w:r w:rsidRPr="00BE7155">
        <w:rPr>
          <w:sz w:val="22"/>
          <w:szCs w:val="22"/>
        </w:rPr>
        <w:t>kosztami lub wystawienia recepty osobie nieuprawnionej lub w przypadkach nieuzasadnionych;</w:t>
      </w:r>
    </w:p>
    <w:p w:rsidR="009C6304" w:rsidRPr="00BE7155" w:rsidRDefault="009C6304">
      <w:pPr>
        <w:widowControl w:val="0"/>
        <w:numPr>
          <w:ilvl w:val="0"/>
          <w:numId w:val="17"/>
        </w:numPr>
        <w:autoSpaceDE w:val="0"/>
        <w:ind w:firstLine="0"/>
        <w:jc w:val="both"/>
        <w:rPr>
          <w:sz w:val="22"/>
          <w:szCs w:val="22"/>
        </w:rPr>
      </w:pPr>
      <w:r w:rsidRPr="00BE7155">
        <w:rPr>
          <w:sz w:val="22"/>
          <w:szCs w:val="22"/>
        </w:rPr>
        <w:t xml:space="preserve">pobierania przez Lekarza nienależnych opłat od pacjentów za świadczenia będące przedmiotem    </w:t>
      </w:r>
      <w:r w:rsidRPr="00BE7155">
        <w:rPr>
          <w:sz w:val="22"/>
          <w:szCs w:val="22"/>
        </w:rPr>
        <w:tab/>
        <w:t>umowy;</w:t>
      </w:r>
    </w:p>
    <w:p w:rsidR="009C6304" w:rsidRPr="00BE7155" w:rsidRDefault="009C6304">
      <w:pPr>
        <w:widowControl w:val="0"/>
        <w:numPr>
          <w:ilvl w:val="0"/>
          <w:numId w:val="17"/>
        </w:numPr>
        <w:autoSpaceDE w:val="0"/>
        <w:ind w:firstLine="0"/>
        <w:jc w:val="both"/>
        <w:rPr>
          <w:sz w:val="22"/>
          <w:szCs w:val="22"/>
        </w:rPr>
      </w:pPr>
      <w:r w:rsidRPr="00BE7155">
        <w:rPr>
          <w:sz w:val="22"/>
          <w:szCs w:val="22"/>
        </w:rPr>
        <w:t>nieuzasadnionej odmowy przez Lekarza udzielenia pacjentowi świadczeń;</w:t>
      </w:r>
    </w:p>
    <w:p w:rsidR="009C6304" w:rsidRPr="00BE7155" w:rsidRDefault="009C6304">
      <w:pPr>
        <w:widowControl w:val="0"/>
        <w:numPr>
          <w:ilvl w:val="0"/>
          <w:numId w:val="17"/>
        </w:numPr>
        <w:tabs>
          <w:tab w:val="left" w:pos="709"/>
        </w:tabs>
        <w:autoSpaceDE w:val="0"/>
        <w:ind w:left="709" w:hanging="349"/>
        <w:jc w:val="both"/>
        <w:rPr>
          <w:sz w:val="22"/>
          <w:szCs w:val="22"/>
        </w:rPr>
      </w:pPr>
      <w:r w:rsidRPr="00BE7155">
        <w:rPr>
          <w:sz w:val="22"/>
          <w:szCs w:val="22"/>
        </w:rPr>
        <w:t>przedstawienia Zamawiającemu  niezgodnych ze stanem faktycznym danych mających wpływ na wysokość wynagrodzenia otrzymywanego przez Świadczeniodawcę z Narodowego Funduszu Zdrowia;</w:t>
      </w:r>
    </w:p>
    <w:p w:rsidR="009C6304" w:rsidRPr="00BE7155" w:rsidRDefault="009C6304">
      <w:pPr>
        <w:widowControl w:val="0"/>
        <w:numPr>
          <w:ilvl w:val="0"/>
          <w:numId w:val="17"/>
        </w:numPr>
        <w:tabs>
          <w:tab w:val="left" w:pos="709"/>
        </w:tabs>
        <w:autoSpaceDE w:val="0"/>
        <w:ind w:left="709" w:hanging="349"/>
        <w:jc w:val="both"/>
        <w:rPr>
          <w:sz w:val="22"/>
          <w:szCs w:val="22"/>
        </w:rPr>
      </w:pPr>
      <w:r w:rsidRPr="00BE7155">
        <w:rPr>
          <w:sz w:val="22"/>
          <w:szCs w:val="22"/>
        </w:rPr>
        <w:t xml:space="preserve">gromadzenia przez Lekarza  informacji lub prowadzenia dokumentacji, w tym dokumentacji medycznej w sposób rażąco naruszający przepisy prawa </w:t>
      </w:r>
    </w:p>
    <w:p w:rsidR="009C6304" w:rsidRPr="00BE7155" w:rsidRDefault="009C6304">
      <w:pPr>
        <w:autoSpaceDE w:val="0"/>
        <w:ind w:left="426"/>
        <w:jc w:val="both"/>
        <w:rPr>
          <w:sz w:val="22"/>
          <w:szCs w:val="22"/>
        </w:rPr>
      </w:pPr>
      <w:r w:rsidRPr="00BE7155">
        <w:rPr>
          <w:sz w:val="22"/>
          <w:szCs w:val="22"/>
        </w:rPr>
        <w:t>– Zamawiający może żądać od Lekarza zwrotu zapłaconych Narodowemu Funduszowi Zdrowia kar umownych lub zapłaty niezapłaconego Zamawiającemu przez NFZ wynagrodzenia w całości lub w części.</w:t>
      </w:r>
    </w:p>
    <w:p w:rsidR="009C6304" w:rsidRPr="00BE7155" w:rsidRDefault="009C6304">
      <w:pPr>
        <w:rPr>
          <w:sz w:val="22"/>
          <w:szCs w:val="22"/>
        </w:rPr>
      </w:pPr>
      <w:r w:rsidRPr="00BE7155">
        <w:rPr>
          <w:sz w:val="22"/>
          <w:szCs w:val="22"/>
        </w:rPr>
        <w:t xml:space="preserve">2. Przepis § 9 ust. 6 stosuje się odpowiednio. </w:t>
      </w:r>
    </w:p>
    <w:p w:rsidR="00FC5620" w:rsidRDefault="00FC5620">
      <w:pPr>
        <w:jc w:val="center"/>
        <w:rPr>
          <w:b/>
          <w:sz w:val="22"/>
          <w:szCs w:val="22"/>
        </w:rPr>
      </w:pPr>
    </w:p>
    <w:p w:rsidR="009C6304" w:rsidRPr="00BE7155" w:rsidRDefault="009C6304">
      <w:pPr>
        <w:jc w:val="center"/>
        <w:rPr>
          <w:b/>
          <w:sz w:val="22"/>
          <w:szCs w:val="22"/>
        </w:rPr>
      </w:pPr>
      <w:r w:rsidRPr="00BE7155">
        <w:rPr>
          <w:b/>
          <w:sz w:val="22"/>
          <w:szCs w:val="22"/>
        </w:rPr>
        <w:t>§ 12</w:t>
      </w:r>
    </w:p>
    <w:p w:rsidR="009C6304" w:rsidRPr="00BE7155" w:rsidRDefault="009C6304">
      <w:pPr>
        <w:rPr>
          <w:b/>
          <w:sz w:val="22"/>
          <w:szCs w:val="22"/>
        </w:rPr>
      </w:pPr>
      <w:r w:rsidRPr="00BE7155">
        <w:rPr>
          <w:b/>
          <w:sz w:val="22"/>
          <w:szCs w:val="22"/>
        </w:rPr>
        <w:t>Ubezpieczenie</w:t>
      </w:r>
    </w:p>
    <w:p w:rsidR="009C6304" w:rsidRPr="00BE7155" w:rsidRDefault="009C6304">
      <w:pPr>
        <w:numPr>
          <w:ilvl w:val="0"/>
          <w:numId w:val="12"/>
        </w:numPr>
        <w:jc w:val="both"/>
        <w:rPr>
          <w:sz w:val="22"/>
          <w:szCs w:val="22"/>
        </w:rPr>
      </w:pPr>
      <w:r w:rsidRPr="00BE7155">
        <w:rPr>
          <w:sz w:val="22"/>
          <w:szCs w:val="22"/>
        </w:rPr>
        <w:t xml:space="preserve">Przez cały okres wykonywania niniejszej umowy, Lekarz będzie dysponował aktualnym obowiązkowym ubezpieczeniem od odpowiedzialności cywilnej za szkody będące następstwem udzielania świadczeń zdrowotnych albo niezgodnego z prawem zaniechania udzielania świadczeń zdrowotnych i będzie je utrzymywał przez cały okres wykonywania umowy. </w:t>
      </w:r>
    </w:p>
    <w:p w:rsidR="009C6304" w:rsidRPr="00BE7155" w:rsidRDefault="009C6304">
      <w:pPr>
        <w:numPr>
          <w:ilvl w:val="0"/>
          <w:numId w:val="12"/>
        </w:numPr>
        <w:jc w:val="both"/>
        <w:rPr>
          <w:sz w:val="22"/>
          <w:szCs w:val="22"/>
        </w:rPr>
      </w:pPr>
      <w:r w:rsidRPr="00BE7155">
        <w:rPr>
          <w:sz w:val="22"/>
          <w:szCs w:val="22"/>
        </w:rPr>
        <w:t xml:space="preserve">Lekarz zobowiązany jest do przedstawienia Zamawiającemu kserokopii umowy lub umów ubezpieczenia i potwierdzenia opłacenia składki. </w:t>
      </w:r>
    </w:p>
    <w:p w:rsidR="009C6304" w:rsidRPr="00BE7155" w:rsidRDefault="009C6304">
      <w:pPr>
        <w:jc w:val="center"/>
        <w:rPr>
          <w:b/>
          <w:sz w:val="22"/>
          <w:szCs w:val="22"/>
        </w:rPr>
      </w:pPr>
      <w:r w:rsidRPr="00BE7155">
        <w:rPr>
          <w:b/>
          <w:sz w:val="22"/>
          <w:szCs w:val="22"/>
        </w:rPr>
        <w:t>§ 13</w:t>
      </w:r>
    </w:p>
    <w:p w:rsidR="009C6304" w:rsidRPr="00BE7155" w:rsidRDefault="009C6304">
      <w:pPr>
        <w:jc w:val="both"/>
        <w:rPr>
          <w:b/>
          <w:sz w:val="22"/>
          <w:szCs w:val="22"/>
        </w:rPr>
      </w:pPr>
      <w:r w:rsidRPr="00BE7155">
        <w:rPr>
          <w:b/>
          <w:sz w:val="22"/>
          <w:szCs w:val="22"/>
        </w:rPr>
        <w:t>Wynagrodzenie</w:t>
      </w:r>
    </w:p>
    <w:p w:rsidR="00A9027A" w:rsidRDefault="00A9027A" w:rsidP="00A9027A">
      <w:pPr>
        <w:ind w:left="709" w:hanging="283"/>
        <w:jc w:val="both"/>
        <w:rPr>
          <w:sz w:val="22"/>
          <w:szCs w:val="22"/>
        </w:rPr>
      </w:pPr>
      <w:r>
        <w:rPr>
          <w:sz w:val="22"/>
          <w:szCs w:val="22"/>
        </w:rPr>
        <w:t xml:space="preserve">1. </w:t>
      </w:r>
      <w:r w:rsidR="00FC5620">
        <w:rPr>
          <w:sz w:val="22"/>
          <w:szCs w:val="22"/>
        </w:rPr>
        <w:t xml:space="preserve">Za </w:t>
      </w:r>
      <w:r>
        <w:rPr>
          <w:sz w:val="22"/>
          <w:szCs w:val="22"/>
        </w:rPr>
        <w:t xml:space="preserve">udzielane </w:t>
      </w:r>
      <w:r w:rsidR="00FC5620">
        <w:rPr>
          <w:sz w:val="22"/>
          <w:szCs w:val="22"/>
        </w:rPr>
        <w:t>świadczenia</w:t>
      </w:r>
      <w:r>
        <w:rPr>
          <w:sz w:val="22"/>
          <w:szCs w:val="22"/>
        </w:rPr>
        <w:t xml:space="preserve"> zdrowotne  </w:t>
      </w:r>
      <w:r w:rsidR="00FC5620">
        <w:rPr>
          <w:sz w:val="22"/>
          <w:szCs w:val="22"/>
        </w:rPr>
        <w:t xml:space="preserve">Lekarz otrzyma </w:t>
      </w:r>
      <w:r w:rsidR="009C44E0">
        <w:rPr>
          <w:sz w:val="22"/>
          <w:szCs w:val="22"/>
        </w:rPr>
        <w:t xml:space="preserve">wynagrodzenie w wysokości </w:t>
      </w:r>
      <w:r>
        <w:rPr>
          <w:b/>
          <w:sz w:val="22"/>
          <w:szCs w:val="22"/>
        </w:rPr>
        <w:t>………</w:t>
      </w:r>
      <w:r w:rsidR="009C44E0" w:rsidRPr="009C44E0">
        <w:rPr>
          <w:b/>
          <w:sz w:val="22"/>
          <w:szCs w:val="22"/>
        </w:rPr>
        <w:t xml:space="preserve"> zł</w:t>
      </w:r>
      <w:r w:rsidR="009C44E0">
        <w:rPr>
          <w:sz w:val="22"/>
          <w:szCs w:val="22"/>
        </w:rPr>
        <w:t xml:space="preserve"> </w:t>
      </w:r>
      <w:r w:rsidR="00FC5620">
        <w:rPr>
          <w:sz w:val="22"/>
          <w:szCs w:val="22"/>
        </w:rPr>
        <w:t xml:space="preserve">brutto za </w:t>
      </w:r>
      <w:r w:rsidR="00B915D7">
        <w:rPr>
          <w:sz w:val="22"/>
          <w:szCs w:val="22"/>
        </w:rPr>
        <w:t>godzinę</w:t>
      </w:r>
      <w:r w:rsidR="00FC5620">
        <w:rPr>
          <w:sz w:val="22"/>
          <w:szCs w:val="22"/>
        </w:rPr>
        <w:t>.</w:t>
      </w:r>
    </w:p>
    <w:p w:rsidR="00A9027A" w:rsidRDefault="00A9027A" w:rsidP="00A9027A">
      <w:pPr>
        <w:ind w:left="709" w:hanging="283"/>
        <w:jc w:val="both"/>
        <w:rPr>
          <w:sz w:val="22"/>
          <w:szCs w:val="22"/>
        </w:rPr>
      </w:pPr>
      <w:r>
        <w:rPr>
          <w:sz w:val="22"/>
          <w:szCs w:val="22"/>
        </w:rPr>
        <w:t xml:space="preserve">2. </w:t>
      </w:r>
      <w:r w:rsidR="009C6304" w:rsidRPr="00BE7155">
        <w:rPr>
          <w:sz w:val="22"/>
          <w:szCs w:val="22"/>
        </w:rPr>
        <w:t>Wynagrodzenie wypłacane jest</w:t>
      </w:r>
      <w:r w:rsidR="00835D3E">
        <w:rPr>
          <w:sz w:val="22"/>
          <w:szCs w:val="22"/>
        </w:rPr>
        <w:t xml:space="preserve"> miesięcznie, po zakończeniu miesiąca, w którym udzielane były świadczenia zdrowotne, </w:t>
      </w:r>
      <w:r>
        <w:rPr>
          <w:sz w:val="22"/>
          <w:szCs w:val="22"/>
        </w:rPr>
        <w:t xml:space="preserve"> na podstawi</w:t>
      </w:r>
      <w:r w:rsidR="009643D0">
        <w:rPr>
          <w:sz w:val="22"/>
          <w:szCs w:val="22"/>
        </w:rPr>
        <w:t>e prawidłowo</w:t>
      </w:r>
      <w:r>
        <w:rPr>
          <w:sz w:val="22"/>
          <w:szCs w:val="22"/>
        </w:rPr>
        <w:t xml:space="preserve"> </w:t>
      </w:r>
      <w:r w:rsidR="009643D0">
        <w:rPr>
          <w:sz w:val="22"/>
          <w:szCs w:val="22"/>
        </w:rPr>
        <w:t xml:space="preserve">wystawionej </w:t>
      </w:r>
      <w:r>
        <w:rPr>
          <w:sz w:val="22"/>
          <w:szCs w:val="22"/>
        </w:rPr>
        <w:t>faktury</w:t>
      </w:r>
      <w:r w:rsidR="009643D0">
        <w:rPr>
          <w:sz w:val="22"/>
          <w:szCs w:val="22"/>
        </w:rPr>
        <w:t>, zatwierdzonej przez Lekarze kierującego oddziałem</w:t>
      </w:r>
      <w:r w:rsidR="009C6304" w:rsidRPr="00BE7155">
        <w:rPr>
          <w:sz w:val="22"/>
          <w:szCs w:val="22"/>
        </w:rPr>
        <w:t xml:space="preserve"> </w:t>
      </w:r>
      <w:r w:rsidR="005A3387" w:rsidRPr="00BE7155">
        <w:rPr>
          <w:sz w:val="22"/>
          <w:szCs w:val="22"/>
        </w:rPr>
        <w:t>w terminie 14</w:t>
      </w:r>
      <w:r w:rsidR="008C7F99" w:rsidRPr="00BE7155">
        <w:rPr>
          <w:sz w:val="22"/>
          <w:szCs w:val="22"/>
        </w:rPr>
        <w:t xml:space="preserve"> dni od dnia </w:t>
      </w:r>
      <w:r w:rsidR="009643D0">
        <w:rPr>
          <w:sz w:val="22"/>
          <w:szCs w:val="22"/>
        </w:rPr>
        <w:t>jej otrzymania przez Zamawiającego.</w:t>
      </w:r>
    </w:p>
    <w:p w:rsidR="009643D0" w:rsidRDefault="00A9027A" w:rsidP="009643D0">
      <w:pPr>
        <w:ind w:left="709" w:hanging="283"/>
        <w:jc w:val="both"/>
        <w:rPr>
          <w:sz w:val="22"/>
          <w:szCs w:val="22"/>
        </w:rPr>
      </w:pPr>
      <w:r>
        <w:rPr>
          <w:sz w:val="22"/>
          <w:szCs w:val="22"/>
        </w:rPr>
        <w:t xml:space="preserve">3. </w:t>
      </w:r>
      <w:r w:rsidR="009643D0">
        <w:rPr>
          <w:sz w:val="22"/>
          <w:szCs w:val="22"/>
        </w:rPr>
        <w:t>Do faktury powinno być dołączona ewidencja czasu pracy Przyjmującego zamówienie z okresu, za który wystawiana jest faktura, zatwierdzona przez Lekarza kierującego oddziałem.</w:t>
      </w:r>
    </w:p>
    <w:p w:rsidR="00A9027A" w:rsidRDefault="009643D0" w:rsidP="009643D0">
      <w:pPr>
        <w:ind w:left="709" w:hanging="283"/>
        <w:jc w:val="both"/>
        <w:rPr>
          <w:sz w:val="22"/>
          <w:szCs w:val="22"/>
        </w:rPr>
      </w:pPr>
      <w:r>
        <w:rPr>
          <w:sz w:val="22"/>
          <w:szCs w:val="22"/>
        </w:rPr>
        <w:t xml:space="preserve">4. </w:t>
      </w:r>
      <w:r w:rsidR="00A9027A">
        <w:rPr>
          <w:sz w:val="22"/>
          <w:szCs w:val="22"/>
        </w:rPr>
        <w:t>Wypłata wynagrodzenia nastąpi na rachunek ………………………………………………………….</w:t>
      </w:r>
    </w:p>
    <w:p w:rsidR="00A9027A" w:rsidRDefault="009643D0" w:rsidP="00A9027A">
      <w:pPr>
        <w:ind w:left="709" w:hanging="283"/>
        <w:jc w:val="both"/>
        <w:rPr>
          <w:sz w:val="22"/>
          <w:szCs w:val="22"/>
        </w:rPr>
      </w:pPr>
      <w:r>
        <w:rPr>
          <w:sz w:val="22"/>
          <w:szCs w:val="22"/>
        </w:rPr>
        <w:t>5</w:t>
      </w:r>
      <w:r w:rsidR="00A9027A">
        <w:rPr>
          <w:sz w:val="22"/>
          <w:szCs w:val="22"/>
        </w:rPr>
        <w:t xml:space="preserve">. </w:t>
      </w:r>
      <w:r w:rsidR="00823219" w:rsidRPr="00BE7155">
        <w:rPr>
          <w:sz w:val="22"/>
          <w:szCs w:val="22"/>
        </w:rPr>
        <w:t>W razie niezapłacenia faktury w terminie Zamawiający zapłaci Lekarzowi ustawowe odsetki za opóźnienie.</w:t>
      </w:r>
    </w:p>
    <w:p w:rsidR="00823219" w:rsidRPr="00BE7155" w:rsidRDefault="009643D0" w:rsidP="00A9027A">
      <w:pPr>
        <w:ind w:left="709" w:hanging="283"/>
        <w:jc w:val="both"/>
        <w:rPr>
          <w:sz w:val="22"/>
          <w:szCs w:val="22"/>
        </w:rPr>
      </w:pPr>
      <w:r>
        <w:rPr>
          <w:sz w:val="22"/>
          <w:szCs w:val="22"/>
        </w:rPr>
        <w:t>6</w:t>
      </w:r>
      <w:r w:rsidR="00A9027A">
        <w:rPr>
          <w:sz w:val="22"/>
          <w:szCs w:val="22"/>
        </w:rPr>
        <w:t xml:space="preserve">. </w:t>
      </w:r>
      <w:r w:rsidR="00823219" w:rsidRPr="00BE7155">
        <w:rPr>
          <w:sz w:val="22"/>
          <w:szCs w:val="22"/>
        </w:rPr>
        <w:t>Lekarz może odstąpić od dochodzenia odsetek jeżeli Zamawiający to samo uczyni w stosunku do należnych mu k</w:t>
      </w:r>
      <w:r w:rsidR="009C44E0">
        <w:rPr>
          <w:sz w:val="22"/>
          <w:szCs w:val="22"/>
        </w:rPr>
        <w:t>ar</w:t>
      </w:r>
      <w:r w:rsidR="00823219" w:rsidRPr="00BE7155">
        <w:rPr>
          <w:sz w:val="22"/>
          <w:szCs w:val="22"/>
        </w:rPr>
        <w:t xml:space="preserve"> umownych. </w:t>
      </w:r>
    </w:p>
    <w:p w:rsidR="009C6304" w:rsidRPr="00BE7155" w:rsidRDefault="009C6304" w:rsidP="00C90698">
      <w:pPr>
        <w:jc w:val="both"/>
        <w:rPr>
          <w:sz w:val="22"/>
          <w:szCs w:val="22"/>
        </w:rPr>
      </w:pPr>
    </w:p>
    <w:p w:rsidR="009C6304" w:rsidRPr="00BE7155" w:rsidRDefault="009C6304">
      <w:pPr>
        <w:pStyle w:val="Tekstpodstawowy21"/>
        <w:jc w:val="center"/>
        <w:rPr>
          <w:b/>
          <w:sz w:val="22"/>
          <w:szCs w:val="22"/>
        </w:rPr>
      </w:pPr>
      <w:r w:rsidRPr="00BE7155">
        <w:rPr>
          <w:b/>
          <w:sz w:val="22"/>
          <w:szCs w:val="22"/>
        </w:rPr>
        <w:t>§ 14</w:t>
      </w:r>
    </w:p>
    <w:p w:rsidR="009C6304" w:rsidRPr="00BE7155" w:rsidRDefault="009C6304">
      <w:pPr>
        <w:pStyle w:val="Tekstpodstawowy21"/>
        <w:numPr>
          <w:ilvl w:val="0"/>
          <w:numId w:val="6"/>
        </w:numPr>
        <w:tabs>
          <w:tab w:val="left" w:pos="284"/>
        </w:tabs>
        <w:ind w:hanging="720"/>
        <w:jc w:val="both"/>
        <w:rPr>
          <w:b/>
          <w:bCs/>
          <w:sz w:val="22"/>
          <w:szCs w:val="22"/>
        </w:rPr>
      </w:pPr>
      <w:r w:rsidRPr="00BE7155">
        <w:rPr>
          <w:sz w:val="22"/>
          <w:szCs w:val="22"/>
        </w:rPr>
        <w:t>Umowę zawiera się  na czas</w:t>
      </w:r>
      <w:r w:rsidRPr="00BE7155">
        <w:rPr>
          <w:b/>
          <w:bCs/>
          <w:sz w:val="22"/>
          <w:szCs w:val="22"/>
        </w:rPr>
        <w:t xml:space="preserve"> określony</w:t>
      </w:r>
      <w:r w:rsidR="001D2DAD">
        <w:rPr>
          <w:b/>
          <w:bCs/>
          <w:sz w:val="22"/>
          <w:szCs w:val="22"/>
        </w:rPr>
        <w:t>:</w:t>
      </w:r>
      <w:r w:rsidRPr="00BE7155">
        <w:rPr>
          <w:b/>
          <w:bCs/>
          <w:sz w:val="22"/>
          <w:szCs w:val="22"/>
        </w:rPr>
        <w:t xml:space="preserve"> </w:t>
      </w:r>
      <w:r w:rsidR="009643D0">
        <w:rPr>
          <w:b/>
          <w:sz w:val="22"/>
          <w:szCs w:val="22"/>
        </w:rPr>
        <w:t>…………………………</w:t>
      </w:r>
    </w:p>
    <w:p w:rsidR="009C6304" w:rsidRPr="00BE7155" w:rsidRDefault="009C6304">
      <w:pPr>
        <w:pStyle w:val="Tekstpodstawowy21"/>
        <w:numPr>
          <w:ilvl w:val="0"/>
          <w:numId w:val="6"/>
        </w:numPr>
        <w:tabs>
          <w:tab w:val="left" w:pos="284"/>
        </w:tabs>
        <w:ind w:left="284" w:hanging="284"/>
        <w:jc w:val="both"/>
        <w:rPr>
          <w:sz w:val="22"/>
          <w:szCs w:val="22"/>
        </w:rPr>
      </w:pPr>
      <w:r w:rsidRPr="00BE7155">
        <w:rPr>
          <w:sz w:val="22"/>
          <w:szCs w:val="22"/>
        </w:rPr>
        <w:t>Każda ze stron może wypowiedzieć nini</w:t>
      </w:r>
      <w:r w:rsidR="00A33B9A">
        <w:rPr>
          <w:sz w:val="22"/>
          <w:szCs w:val="22"/>
        </w:rPr>
        <w:t>ejszą umowę w każdym czasie za jedno</w:t>
      </w:r>
      <w:r w:rsidRPr="00BE7155">
        <w:rPr>
          <w:sz w:val="22"/>
          <w:szCs w:val="22"/>
        </w:rPr>
        <w:t xml:space="preserve"> miesięcznym okresem wypowiedzenia. </w:t>
      </w:r>
    </w:p>
    <w:p w:rsidR="00823219" w:rsidRPr="00BE7155" w:rsidRDefault="00823219">
      <w:pPr>
        <w:pStyle w:val="Tekstpodstawowy21"/>
        <w:numPr>
          <w:ilvl w:val="0"/>
          <w:numId w:val="6"/>
        </w:numPr>
        <w:tabs>
          <w:tab w:val="left" w:pos="284"/>
        </w:tabs>
        <w:ind w:left="284" w:hanging="284"/>
        <w:jc w:val="both"/>
        <w:rPr>
          <w:sz w:val="22"/>
          <w:szCs w:val="22"/>
        </w:rPr>
      </w:pPr>
      <w:r w:rsidRPr="00BE7155">
        <w:rPr>
          <w:sz w:val="22"/>
          <w:szCs w:val="22"/>
        </w:rPr>
        <w:t>Umowa może zostać rozwiązana w każdym czasie za porozumieniem stron.</w:t>
      </w:r>
      <w:r w:rsidR="00E3005A">
        <w:rPr>
          <w:sz w:val="22"/>
          <w:szCs w:val="22"/>
        </w:rPr>
        <w:t xml:space="preserve"> Z tego tytułu Stronom nie przysługuje odszkodowanie ani rekompensata.</w:t>
      </w:r>
    </w:p>
    <w:p w:rsidR="00823219" w:rsidRPr="00BE7155" w:rsidRDefault="00823219" w:rsidP="00823219">
      <w:pPr>
        <w:pStyle w:val="Tekstpodstawowy21"/>
        <w:tabs>
          <w:tab w:val="left" w:pos="284"/>
        </w:tabs>
        <w:ind w:left="284"/>
        <w:jc w:val="both"/>
        <w:rPr>
          <w:sz w:val="22"/>
          <w:szCs w:val="22"/>
        </w:rPr>
      </w:pPr>
    </w:p>
    <w:p w:rsidR="009C6304" w:rsidRPr="00BE7155" w:rsidRDefault="009C6304">
      <w:pPr>
        <w:pStyle w:val="Tekstpodstawowy21"/>
        <w:jc w:val="center"/>
        <w:rPr>
          <w:b/>
          <w:sz w:val="22"/>
          <w:szCs w:val="22"/>
        </w:rPr>
      </w:pPr>
      <w:r w:rsidRPr="00BE7155">
        <w:rPr>
          <w:b/>
          <w:sz w:val="22"/>
          <w:szCs w:val="22"/>
        </w:rPr>
        <w:lastRenderedPageBreak/>
        <w:t>§ 15</w:t>
      </w:r>
    </w:p>
    <w:p w:rsidR="009C6304" w:rsidRPr="00BE7155" w:rsidRDefault="009C6304" w:rsidP="00823219">
      <w:pPr>
        <w:numPr>
          <w:ilvl w:val="0"/>
          <w:numId w:val="7"/>
        </w:numPr>
        <w:tabs>
          <w:tab w:val="clear" w:pos="540"/>
          <w:tab w:val="num" w:pos="284"/>
        </w:tabs>
        <w:ind w:left="284" w:hanging="284"/>
        <w:jc w:val="both"/>
        <w:rPr>
          <w:sz w:val="22"/>
          <w:szCs w:val="22"/>
        </w:rPr>
      </w:pPr>
      <w:r w:rsidRPr="00BE7155">
        <w:rPr>
          <w:sz w:val="22"/>
          <w:szCs w:val="22"/>
        </w:rPr>
        <w:t>Zamawiający może rozwiązać niniejszą umowę w każdym czasie bez potrzeby jej wypowiadania w przypadkach przewidzianych w przepisach prawa, w tym w szczególności w kodeksie cywilnym, oraz jeżeli:</w:t>
      </w:r>
    </w:p>
    <w:p w:rsidR="009C6304" w:rsidRPr="00BE7155" w:rsidRDefault="009C6304">
      <w:pPr>
        <w:numPr>
          <w:ilvl w:val="0"/>
          <w:numId w:val="15"/>
        </w:numPr>
        <w:tabs>
          <w:tab w:val="left" w:pos="960"/>
        </w:tabs>
        <w:ind w:left="960"/>
        <w:jc w:val="both"/>
        <w:rPr>
          <w:sz w:val="22"/>
          <w:szCs w:val="22"/>
        </w:rPr>
      </w:pPr>
      <w:r w:rsidRPr="00BE7155">
        <w:rPr>
          <w:sz w:val="22"/>
          <w:szCs w:val="22"/>
        </w:rPr>
        <w:t>Lekarz nie wyraził zgody na przeprowadzenie kontroli wykonania obowiązków określonych w     niniejszej umowie lub nie wykonał zaleceń pokontrolnych;</w:t>
      </w:r>
    </w:p>
    <w:p w:rsidR="009C6304" w:rsidRPr="00BE7155" w:rsidRDefault="009C6304">
      <w:pPr>
        <w:numPr>
          <w:ilvl w:val="0"/>
          <w:numId w:val="15"/>
        </w:numPr>
        <w:tabs>
          <w:tab w:val="left" w:pos="960"/>
        </w:tabs>
        <w:ind w:hanging="120"/>
        <w:jc w:val="both"/>
        <w:rPr>
          <w:sz w:val="22"/>
          <w:szCs w:val="22"/>
        </w:rPr>
      </w:pPr>
      <w:r w:rsidRPr="00BE7155">
        <w:rPr>
          <w:sz w:val="22"/>
          <w:szCs w:val="22"/>
        </w:rPr>
        <w:t xml:space="preserve">zerwał albo nie kontynuuje umowy ubezpieczenia, o której mowa w niniejszej umowie; </w:t>
      </w:r>
    </w:p>
    <w:p w:rsidR="009C6304" w:rsidRPr="00BE7155" w:rsidRDefault="009C6304">
      <w:pPr>
        <w:numPr>
          <w:ilvl w:val="0"/>
          <w:numId w:val="15"/>
        </w:numPr>
        <w:tabs>
          <w:tab w:val="left" w:pos="960"/>
        </w:tabs>
        <w:ind w:left="960"/>
        <w:jc w:val="both"/>
        <w:rPr>
          <w:sz w:val="22"/>
          <w:szCs w:val="22"/>
        </w:rPr>
      </w:pPr>
      <w:r w:rsidRPr="00BE7155">
        <w:rPr>
          <w:sz w:val="22"/>
          <w:szCs w:val="22"/>
        </w:rPr>
        <w:t>nie wykonuje czynności, do których wykonania zobowiązał się na podstawie nin. umowy lub wykonuje je nienależycie;</w:t>
      </w:r>
    </w:p>
    <w:p w:rsidR="009C6304" w:rsidRPr="00BE7155" w:rsidRDefault="009C6304">
      <w:pPr>
        <w:numPr>
          <w:ilvl w:val="0"/>
          <w:numId w:val="15"/>
        </w:numPr>
        <w:tabs>
          <w:tab w:val="left" w:pos="960"/>
        </w:tabs>
        <w:ind w:hanging="120"/>
        <w:jc w:val="both"/>
        <w:rPr>
          <w:sz w:val="22"/>
          <w:szCs w:val="22"/>
        </w:rPr>
      </w:pPr>
      <w:r w:rsidRPr="00BE7155">
        <w:rPr>
          <w:sz w:val="22"/>
          <w:szCs w:val="22"/>
        </w:rPr>
        <w:t>został skazany orzeczeniem Sądu Lekarskiego;</w:t>
      </w:r>
    </w:p>
    <w:p w:rsidR="009C6304" w:rsidRPr="00BE7155" w:rsidRDefault="009C6304">
      <w:pPr>
        <w:numPr>
          <w:ilvl w:val="0"/>
          <w:numId w:val="15"/>
        </w:numPr>
        <w:tabs>
          <w:tab w:val="left" w:pos="960"/>
        </w:tabs>
        <w:ind w:left="600" w:firstLine="0"/>
        <w:jc w:val="both"/>
        <w:rPr>
          <w:sz w:val="22"/>
          <w:szCs w:val="22"/>
        </w:rPr>
      </w:pPr>
      <w:r w:rsidRPr="00BE7155">
        <w:rPr>
          <w:sz w:val="22"/>
          <w:szCs w:val="22"/>
        </w:rPr>
        <w:t>utracił kwalifikacje zawodowe;</w:t>
      </w:r>
    </w:p>
    <w:p w:rsidR="009C6304" w:rsidRPr="00BE7155" w:rsidRDefault="009C6304" w:rsidP="00823219">
      <w:pPr>
        <w:numPr>
          <w:ilvl w:val="0"/>
          <w:numId w:val="7"/>
        </w:numPr>
        <w:tabs>
          <w:tab w:val="clear" w:pos="540"/>
          <w:tab w:val="num" w:pos="284"/>
        </w:tabs>
        <w:ind w:left="284" w:hanging="284"/>
        <w:jc w:val="both"/>
        <w:rPr>
          <w:sz w:val="22"/>
          <w:szCs w:val="22"/>
        </w:rPr>
      </w:pPr>
      <w:r w:rsidRPr="00BE7155">
        <w:rPr>
          <w:sz w:val="22"/>
          <w:szCs w:val="22"/>
        </w:rPr>
        <w:t xml:space="preserve">Lekarz może rozwiązać niniejszą umowę w każdym czasie bez uprzedniego   </w:t>
      </w:r>
      <w:r w:rsidRPr="00BE7155">
        <w:rPr>
          <w:sz w:val="22"/>
          <w:szCs w:val="22"/>
        </w:rPr>
        <w:br/>
        <w:t xml:space="preserve"> wypowiadania, jeżeli Zamawiający przez dwa kolejne miesiące zalega z zapłatą wynagrodzenia Lekarza.</w:t>
      </w:r>
    </w:p>
    <w:p w:rsidR="00823219" w:rsidRPr="00BE7155" w:rsidRDefault="00823219" w:rsidP="00C90698">
      <w:pPr>
        <w:rPr>
          <w:b/>
          <w:sz w:val="22"/>
          <w:szCs w:val="22"/>
        </w:rPr>
      </w:pPr>
    </w:p>
    <w:p w:rsidR="00823219" w:rsidRPr="00BE7155" w:rsidRDefault="00823219">
      <w:pPr>
        <w:jc w:val="center"/>
        <w:rPr>
          <w:b/>
          <w:sz w:val="22"/>
          <w:szCs w:val="22"/>
        </w:rPr>
      </w:pPr>
      <w:r w:rsidRPr="00BE7155">
        <w:rPr>
          <w:b/>
          <w:sz w:val="22"/>
          <w:szCs w:val="22"/>
        </w:rPr>
        <w:t>§ 16</w:t>
      </w:r>
    </w:p>
    <w:p w:rsidR="00823219" w:rsidRPr="00BE7155" w:rsidRDefault="00823219" w:rsidP="00823219">
      <w:pPr>
        <w:pStyle w:val="Tekstpodstawowy21"/>
        <w:rPr>
          <w:b/>
          <w:sz w:val="22"/>
          <w:szCs w:val="22"/>
        </w:rPr>
      </w:pPr>
      <w:r w:rsidRPr="00BE7155">
        <w:rPr>
          <w:b/>
          <w:sz w:val="22"/>
          <w:szCs w:val="22"/>
        </w:rPr>
        <w:t>Zasady poufności i bezpieczeństwa</w:t>
      </w:r>
    </w:p>
    <w:p w:rsidR="00823219" w:rsidRPr="00BE7155" w:rsidRDefault="00823219" w:rsidP="00B3770E">
      <w:pPr>
        <w:numPr>
          <w:ilvl w:val="0"/>
          <w:numId w:val="28"/>
        </w:numPr>
        <w:suppressAutoHyphens w:val="0"/>
        <w:autoSpaceDE w:val="0"/>
        <w:autoSpaceDN w:val="0"/>
        <w:adjustRightInd w:val="0"/>
        <w:ind w:left="284" w:hanging="284"/>
        <w:contextualSpacing/>
        <w:jc w:val="both"/>
        <w:rPr>
          <w:sz w:val="22"/>
          <w:szCs w:val="22"/>
        </w:rPr>
      </w:pPr>
      <w:r w:rsidRPr="00BE7155">
        <w:rPr>
          <w:sz w:val="22"/>
          <w:szCs w:val="22"/>
        </w:rPr>
        <w:t xml:space="preserve">Zamawiający i Lekarz każdy oddzielnie  ustalają, iż dla potrzeb niniejszej umowy „poufne informacje” będą oznaczać wszelkie informacje i dane dotyczące Zamawiającego i Lekarza tj. zespołu składników materialnych i niematerialnych przeznaczonych do realizacji określonych zadań, obejmujące wszystko, co wchodzi w skład majątku Stron, w szczególności nazwę, znaki towarowe i inne oznaczenia indywidualizujące Stronę, nieruchomości i ruchomości należące do Strony, w tym urządzenia,  zobowiązania i obciążenia, związane z prowadzeniem działalności,  dane osobowe, dane finansowe, informacje dotyczące stosowanych rozwiązań systemów informacyjnych, w tym systemów bezpieczeństwa, dokumenty, przekazywane umowy, w szczególności każda utrwalona informacja niejawna, na piśmie, nośnikach do zapisu informacji w postaci cyfrowej, jak również informacja niejawna utrwalona na elektronicznych nośnikach danych, oraz inne dane i informacje, w których posiadanie Strony mogą wejść podczas realizacji projektu. Informacjami poufnymi nie są informacje, które wymagają ujawnienia bezpośrednio związanego z realizacją postanowień niniejszej umowy lub są jawne. </w:t>
      </w:r>
    </w:p>
    <w:p w:rsidR="00823219" w:rsidRPr="00BE7155" w:rsidRDefault="00823219" w:rsidP="00B3770E">
      <w:pPr>
        <w:numPr>
          <w:ilvl w:val="0"/>
          <w:numId w:val="28"/>
        </w:numPr>
        <w:suppressAutoHyphens w:val="0"/>
        <w:autoSpaceDE w:val="0"/>
        <w:autoSpaceDN w:val="0"/>
        <w:adjustRightInd w:val="0"/>
        <w:ind w:left="284" w:hanging="284"/>
        <w:contextualSpacing/>
        <w:jc w:val="both"/>
        <w:rPr>
          <w:sz w:val="22"/>
          <w:szCs w:val="22"/>
        </w:rPr>
      </w:pPr>
      <w:r w:rsidRPr="00BE7155">
        <w:rPr>
          <w:sz w:val="22"/>
          <w:szCs w:val="22"/>
        </w:rPr>
        <w:t>Zamawiający i Lekarz ustalają, iż dla potrzeb niniejszej umowy poufnymi informacjami nie będą informacje podane do publicznej wiadomości. Poufnymi informacjami nie będą również informacje, które ze względów ustawowych lub na podstawie odpowiednich zarządzeń należy ujawnić.</w:t>
      </w:r>
    </w:p>
    <w:p w:rsidR="00823219" w:rsidRPr="00BE7155" w:rsidRDefault="00823219" w:rsidP="00B3770E">
      <w:pPr>
        <w:numPr>
          <w:ilvl w:val="0"/>
          <w:numId w:val="28"/>
        </w:numPr>
        <w:tabs>
          <w:tab w:val="num" w:pos="284"/>
        </w:tabs>
        <w:suppressAutoHyphens w:val="0"/>
        <w:autoSpaceDE w:val="0"/>
        <w:autoSpaceDN w:val="0"/>
        <w:adjustRightInd w:val="0"/>
        <w:ind w:left="284" w:hanging="284"/>
        <w:contextualSpacing/>
        <w:jc w:val="both"/>
        <w:rPr>
          <w:sz w:val="22"/>
          <w:szCs w:val="22"/>
        </w:rPr>
      </w:pPr>
      <w:r w:rsidRPr="00BE7155">
        <w:rPr>
          <w:sz w:val="22"/>
          <w:szCs w:val="22"/>
        </w:rPr>
        <w:t xml:space="preserve">Zamawiający i Lekarz zobowiązują się do utrzymania w tajemnicy wszelkich informacji poufnych związanych z realizacją niniejszej umowy, zarówno w trakcie jej trwania jak i po jej wygaśnięciu.  </w:t>
      </w:r>
    </w:p>
    <w:p w:rsidR="00823219" w:rsidRPr="00BE7155" w:rsidRDefault="00823219" w:rsidP="00B3770E">
      <w:pPr>
        <w:numPr>
          <w:ilvl w:val="0"/>
          <w:numId w:val="28"/>
        </w:numPr>
        <w:tabs>
          <w:tab w:val="num" w:pos="284"/>
        </w:tabs>
        <w:suppressAutoHyphens w:val="0"/>
        <w:autoSpaceDE w:val="0"/>
        <w:autoSpaceDN w:val="0"/>
        <w:adjustRightInd w:val="0"/>
        <w:ind w:left="284" w:hanging="284"/>
        <w:contextualSpacing/>
        <w:jc w:val="both"/>
        <w:rPr>
          <w:sz w:val="22"/>
          <w:szCs w:val="22"/>
        </w:rPr>
      </w:pPr>
      <w:r w:rsidRPr="00BE7155">
        <w:rPr>
          <w:sz w:val="22"/>
          <w:szCs w:val="22"/>
        </w:rPr>
        <w:t>Zamawiający i Lekarz  zobowiązują się do dołożenia wszelkich starań, aby zabezpieczyć poufne informacje przed dostępem osób nieupoważnionych, a w szczególności przechowywania materiałów w formie pisemnej, komputerowych nośników informacji w sposób uniemożliwiający dostęp osób nieupoważnionych.</w:t>
      </w:r>
    </w:p>
    <w:p w:rsidR="00823219" w:rsidRPr="00BE7155" w:rsidRDefault="00823219" w:rsidP="00B3770E">
      <w:pPr>
        <w:numPr>
          <w:ilvl w:val="0"/>
          <w:numId w:val="28"/>
        </w:numPr>
        <w:tabs>
          <w:tab w:val="num" w:pos="284"/>
        </w:tabs>
        <w:suppressAutoHyphens w:val="0"/>
        <w:autoSpaceDE w:val="0"/>
        <w:autoSpaceDN w:val="0"/>
        <w:adjustRightInd w:val="0"/>
        <w:ind w:left="284" w:hanging="284"/>
        <w:contextualSpacing/>
        <w:jc w:val="both"/>
        <w:rPr>
          <w:b/>
          <w:sz w:val="22"/>
          <w:szCs w:val="22"/>
        </w:rPr>
      </w:pPr>
      <w:r w:rsidRPr="00BE7155">
        <w:rPr>
          <w:sz w:val="22"/>
          <w:szCs w:val="22"/>
        </w:rPr>
        <w:t xml:space="preserve">Zamawiający i Lekarz odpowiadają za przetwarzanie danych osobowych w sposób zapewniający bezpieczeństwo danych zgodnie z przepisami ustawy o ochronie danych osobowych oraz zgodnie z obowiązującym Strony regulacjami: dokumentacją dot. bezpieczeństwa informacji, ochrony danych osobowych, w tym Polityką bezpieczeństwa danych osobowych oraz Instrukcją zarządzania systemem informatycznym służącym do przetwarzania danych osobowych. </w:t>
      </w:r>
    </w:p>
    <w:p w:rsidR="00823219" w:rsidRPr="00BE7155" w:rsidRDefault="00823219" w:rsidP="00B3770E">
      <w:pPr>
        <w:jc w:val="both"/>
        <w:rPr>
          <w:b/>
          <w:sz w:val="22"/>
          <w:szCs w:val="22"/>
        </w:rPr>
      </w:pPr>
    </w:p>
    <w:p w:rsidR="00823219" w:rsidRPr="00BE7155" w:rsidRDefault="00823219" w:rsidP="00B3770E">
      <w:pPr>
        <w:jc w:val="center"/>
        <w:rPr>
          <w:b/>
          <w:sz w:val="22"/>
          <w:szCs w:val="22"/>
        </w:rPr>
      </w:pPr>
      <w:r w:rsidRPr="00BE7155">
        <w:rPr>
          <w:b/>
          <w:sz w:val="22"/>
          <w:szCs w:val="22"/>
        </w:rPr>
        <w:t>§ 17</w:t>
      </w:r>
    </w:p>
    <w:p w:rsidR="00823219" w:rsidRPr="00BE7155" w:rsidRDefault="00823219" w:rsidP="00C90698">
      <w:pPr>
        <w:pStyle w:val="Tekstpodstawowy21"/>
        <w:rPr>
          <w:b/>
          <w:sz w:val="22"/>
          <w:szCs w:val="22"/>
        </w:rPr>
      </w:pPr>
      <w:r w:rsidRPr="00BE7155">
        <w:rPr>
          <w:b/>
          <w:sz w:val="22"/>
          <w:szCs w:val="22"/>
        </w:rPr>
        <w:t>Ochrona danych osobowych</w:t>
      </w:r>
    </w:p>
    <w:p w:rsidR="00823219" w:rsidRPr="00BE7155" w:rsidRDefault="00823219" w:rsidP="00B3770E">
      <w:pPr>
        <w:numPr>
          <w:ilvl w:val="0"/>
          <w:numId w:val="29"/>
        </w:numPr>
        <w:suppressAutoHyphens w:val="0"/>
        <w:ind w:left="426" w:hanging="426"/>
        <w:jc w:val="both"/>
        <w:rPr>
          <w:sz w:val="22"/>
          <w:szCs w:val="22"/>
        </w:rPr>
      </w:pPr>
      <w:r w:rsidRPr="00BE7155">
        <w:rPr>
          <w:sz w:val="22"/>
          <w:szCs w:val="22"/>
        </w:rPr>
        <w:t xml:space="preserve">Wyłącznie w celu wykonania przez Lekarza obowiązków wynikających z niniejszej umowy i wyłącznie w zakresie niezbędnym do ich wykonania Zamawiający  powierza Lekarzowi przetwarzanie danych osobowych pacjentów Zamawiającego zawartych w zleceniu badania. </w:t>
      </w:r>
    </w:p>
    <w:p w:rsidR="00823219" w:rsidRPr="00BE7155" w:rsidRDefault="00823219" w:rsidP="00B3770E">
      <w:pPr>
        <w:numPr>
          <w:ilvl w:val="0"/>
          <w:numId w:val="29"/>
        </w:numPr>
        <w:suppressAutoHyphens w:val="0"/>
        <w:ind w:left="426" w:hanging="426"/>
        <w:jc w:val="both"/>
        <w:rPr>
          <w:sz w:val="22"/>
          <w:szCs w:val="22"/>
        </w:rPr>
      </w:pPr>
      <w:r w:rsidRPr="00BE7155">
        <w:rPr>
          <w:sz w:val="22"/>
          <w:szCs w:val="22"/>
        </w:rPr>
        <w:t>Lekarz zobowiązany jest do przetwarzania powierzonych danych osobowych wyłącznie w celu i w zakresie ustalonym w niniejszej umowie oraz zgodnie z obowiązującymi przepisami prawa, w tym zgodnie z</w:t>
      </w:r>
      <w:r w:rsidR="001F1138">
        <w:rPr>
          <w:sz w:val="22"/>
          <w:szCs w:val="22"/>
        </w:rPr>
        <w:t xml:space="preserve"> ustawą o ochronie danych osobowych, </w:t>
      </w:r>
      <w:r w:rsidR="001F1138" w:rsidRPr="001F1138">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r w:rsidRPr="00BE7155">
        <w:rPr>
          <w:sz w:val="22"/>
          <w:szCs w:val="22"/>
        </w:rPr>
        <w:t xml:space="preserve"> oraz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823219" w:rsidRPr="00BE7155" w:rsidRDefault="00823219" w:rsidP="00B3770E">
      <w:pPr>
        <w:numPr>
          <w:ilvl w:val="0"/>
          <w:numId w:val="29"/>
        </w:numPr>
        <w:suppressAutoHyphens w:val="0"/>
        <w:ind w:left="426" w:hanging="426"/>
        <w:jc w:val="both"/>
        <w:rPr>
          <w:sz w:val="22"/>
          <w:szCs w:val="22"/>
        </w:rPr>
      </w:pPr>
      <w:r w:rsidRPr="00BE7155">
        <w:rPr>
          <w:sz w:val="22"/>
          <w:szCs w:val="22"/>
        </w:rPr>
        <w:t xml:space="preserve">Lekarz zobowiązany jest przed rozpoczęciem przetwarzania powierzonych danych osobowych do zastosowania środków zabezpieczających, o których mowa w ustawie o ochronie danych osobowych oraz w rozporządzeniu, o którym mowa w ust. 2. Lekarz oświadcza, iż ma świadomość tego, iż w zakresie zapewnienia środków zabezpieczających przetwarzane dane, ponosi taką samą odpowiedzialność,  jaką ustawa nakłada na administratora danych. </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hAnsi="Times New Roman" w:cs="Times New Roman"/>
          <w:color w:val="auto"/>
          <w:sz w:val="22"/>
          <w:szCs w:val="22"/>
        </w:rPr>
        <w:lastRenderedPageBreak/>
        <w:t>Przyjmujący Zamówienie ograniczy dostęp do powierzonych mu danych osobowych wyłącznie do pracowników Zamawiającego posiadających upoważnienia do przetwarzania danych.</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eastAsia="MS Mincho" w:hAnsi="Times New Roman" w:cs="Times New Roman"/>
          <w:color w:val="auto"/>
          <w:sz w:val="22"/>
          <w:szCs w:val="22"/>
        </w:rPr>
        <w:t xml:space="preserve">Lekarz zobowiązany jest do udzielania Zamawiającemu na każde jego żądnie, w terminie 3 dni od dnia otrzymania tego żądania, wszelkich informacji na temat przetwarzania powierzonych do przetwarzania danych osobowych. </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eastAsia="MS Mincho" w:hAnsi="Times New Roman" w:cs="Times New Roman"/>
          <w:color w:val="auto"/>
          <w:sz w:val="22"/>
          <w:szCs w:val="22"/>
        </w:rPr>
        <w:t xml:space="preserve">Lekarz poinformuje Zamawiającego o wszelkich przypadkach naruszenia obowiązków dotyczących ochrony powierzonych do przetwarzania danych osobowych, w tym w szczególności o naruszeniu tajemnicy tych danych osobowych lub ich niewłaściwym wykorzystaniu, przedkładając Zamawiającemu w terminie 2 dni roboczych od dnia stwierdzenia tego naruszenia </w:t>
      </w:r>
      <w:r w:rsidRPr="00BE7155">
        <w:rPr>
          <w:rFonts w:ascii="Times New Roman" w:hAnsi="Times New Roman" w:cs="Times New Roman"/>
          <w:color w:val="auto"/>
          <w:sz w:val="22"/>
          <w:szCs w:val="22"/>
        </w:rPr>
        <w:t xml:space="preserve">raport o przyczynach i sposobie naruszenia tych obowiązków oraz działaniach podjętych celem zapobieżenia tym naruszeniom w przyszłości. </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eastAsia="MS Mincho" w:hAnsi="Times New Roman" w:cs="Times New Roman"/>
          <w:color w:val="auto"/>
          <w:sz w:val="22"/>
          <w:szCs w:val="22"/>
        </w:rPr>
        <w:t xml:space="preserve">Lekarz poinformuje Zamawiającego  o wszelkich czynnościach prowadzonych przez jakikolwiek podmiot lub organ, w tym w szczególności przez </w:t>
      </w:r>
      <w:r w:rsidR="001F1138">
        <w:rPr>
          <w:rFonts w:ascii="Times New Roman" w:eastAsia="MS Mincho" w:hAnsi="Times New Roman" w:cs="Times New Roman"/>
          <w:color w:val="auto"/>
          <w:sz w:val="22"/>
          <w:szCs w:val="22"/>
        </w:rPr>
        <w:t xml:space="preserve">Urząd </w:t>
      </w:r>
      <w:r w:rsidRPr="00BE7155">
        <w:rPr>
          <w:rFonts w:ascii="Times New Roman" w:eastAsia="MS Mincho" w:hAnsi="Times New Roman" w:cs="Times New Roman"/>
          <w:color w:val="auto"/>
          <w:sz w:val="22"/>
          <w:szCs w:val="22"/>
        </w:rPr>
        <w:t xml:space="preserve">Ochrony Danych Osobowych, Policję lub Sąd, a dotyczących powierzonych mu przez Zamawiającego  do przetwarzania danych osobowych, w dniu rozpoczęcia tych czynności tak żeby Zamawiający mógł brać udział w tych czynnościach. </w:t>
      </w:r>
    </w:p>
    <w:p w:rsidR="00823219" w:rsidRPr="00BE7155" w:rsidRDefault="00823219" w:rsidP="00B3770E">
      <w:pPr>
        <w:pStyle w:val="Default"/>
        <w:numPr>
          <w:ilvl w:val="0"/>
          <w:numId w:val="29"/>
        </w:numPr>
        <w:ind w:left="426" w:hanging="426"/>
        <w:jc w:val="both"/>
        <w:rPr>
          <w:rFonts w:ascii="Times New Roman" w:hAnsi="Times New Roman" w:cs="Times New Roman"/>
          <w:color w:val="auto"/>
          <w:spacing w:val="-4"/>
          <w:sz w:val="22"/>
          <w:szCs w:val="22"/>
        </w:rPr>
      </w:pPr>
      <w:r w:rsidRPr="00BE7155">
        <w:rPr>
          <w:rFonts w:ascii="Times New Roman" w:hAnsi="Times New Roman" w:cs="Times New Roman"/>
          <w:color w:val="auto"/>
          <w:spacing w:val="-4"/>
          <w:sz w:val="22"/>
          <w:szCs w:val="22"/>
        </w:rPr>
        <w:t>Lekarz zobowiązuje się do współdziałania z Zamawiającym podczas kontroli prowadz</w:t>
      </w:r>
      <w:r w:rsidR="001F1138">
        <w:rPr>
          <w:rFonts w:ascii="Times New Roman" w:hAnsi="Times New Roman" w:cs="Times New Roman"/>
          <w:color w:val="auto"/>
          <w:spacing w:val="-4"/>
          <w:sz w:val="22"/>
          <w:szCs w:val="22"/>
        </w:rPr>
        <w:t>onej u Zamawiającego przez UODO</w:t>
      </w:r>
      <w:r w:rsidRPr="00BE7155">
        <w:rPr>
          <w:rFonts w:ascii="Times New Roman" w:hAnsi="Times New Roman" w:cs="Times New Roman"/>
          <w:color w:val="auto"/>
          <w:spacing w:val="-4"/>
          <w:sz w:val="22"/>
          <w:szCs w:val="22"/>
        </w:rPr>
        <w:t xml:space="preserve"> lub inne właściwe podmioty lub organy, w tym w szczególności do dostarczania na żądanie Zamawiającego  pisemnych wyjaśnień, dokumentów, zapisów dotyczących przetwarzania powierzonych mu do przetwarzania danych osobowych, w terminie 3 dni od dnia otrzymania żądania. </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hAnsi="Times New Roman" w:cs="Times New Roman"/>
          <w:color w:val="auto"/>
          <w:sz w:val="22"/>
          <w:szCs w:val="22"/>
        </w:rPr>
        <w:t>Lekarz ponosi wszelką odpowiedzialność, zarówno wobec Zamawiającego, jak i osób trzecich, za szkody powstałe w związku z nienależytym przetwarzaniem powierzonych mu danych osobowych.</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hAnsi="Times New Roman" w:cs="Times New Roman"/>
          <w:color w:val="auto"/>
          <w:sz w:val="22"/>
          <w:szCs w:val="22"/>
        </w:rPr>
        <w:t xml:space="preserve">Przez szkodę, o której mowa w ustępie poprzedzającym strony rozumieją również grzywny, jakie zostaną nałożone na Zamawiającego w związku z nienależytym przetwarzaniem przez Lekarza powierzonych mu danych osobowych. </w:t>
      </w:r>
    </w:p>
    <w:p w:rsidR="00823219" w:rsidRPr="00BE7155" w:rsidRDefault="00823219" w:rsidP="00823219">
      <w:pPr>
        <w:jc w:val="both"/>
        <w:rPr>
          <w:b/>
          <w:sz w:val="22"/>
          <w:szCs w:val="22"/>
        </w:rPr>
      </w:pPr>
    </w:p>
    <w:p w:rsidR="005A33C7" w:rsidRPr="00BE7155" w:rsidRDefault="005A33C7" w:rsidP="00823219">
      <w:pPr>
        <w:jc w:val="center"/>
        <w:rPr>
          <w:sz w:val="22"/>
          <w:szCs w:val="22"/>
        </w:rPr>
      </w:pPr>
      <w:r w:rsidRPr="00BE7155">
        <w:rPr>
          <w:sz w:val="22"/>
          <w:szCs w:val="22"/>
        </w:rPr>
        <w:t>§ 18</w:t>
      </w:r>
    </w:p>
    <w:p w:rsidR="005A33C7" w:rsidRPr="00BE7155" w:rsidRDefault="005A33C7" w:rsidP="00B3770E">
      <w:pPr>
        <w:widowControl w:val="0"/>
        <w:shd w:val="clear" w:color="auto" w:fill="FFFFFF"/>
        <w:tabs>
          <w:tab w:val="left" w:pos="446"/>
        </w:tabs>
        <w:suppressAutoHyphens w:val="0"/>
        <w:autoSpaceDE w:val="0"/>
        <w:autoSpaceDN w:val="0"/>
        <w:adjustRightInd w:val="0"/>
        <w:ind w:right="5"/>
        <w:jc w:val="both"/>
        <w:rPr>
          <w:sz w:val="22"/>
          <w:szCs w:val="22"/>
        </w:rPr>
      </w:pPr>
      <w:r w:rsidRPr="00BE7155">
        <w:rPr>
          <w:sz w:val="22"/>
          <w:szCs w:val="22"/>
        </w:rPr>
        <w:t>1. Lekarz zobowiązuje się:</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5"/>
        <w:contextualSpacing/>
        <w:jc w:val="both"/>
        <w:rPr>
          <w:rFonts w:eastAsia="Calibri"/>
          <w:sz w:val="22"/>
          <w:szCs w:val="22"/>
          <w:lang w:eastAsia="en-US"/>
        </w:rPr>
      </w:pPr>
      <w:r w:rsidRPr="00BE7155">
        <w:rPr>
          <w:rFonts w:eastAsia="Calibri"/>
          <w:sz w:val="22"/>
          <w:szCs w:val="22"/>
          <w:lang w:eastAsia="en-US"/>
        </w:rPr>
        <w:t xml:space="preserve">do zachowania w tajemnicy wszelkich informacji dotyczących zawarcia i wykonywania niniejszej umowy </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5"/>
        <w:contextualSpacing/>
        <w:jc w:val="both"/>
        <w:rPr>
          <w:rFonts w:eastAsia="Calibri"/>
          <w:sz w:val="22"/>
          <w:szCs w:val="22"/>
          <w:lang w:eastAsia="en-US"/>
        </w:rPr>
      </w:pPr>
      <w:r w:rsidRPr="00BE7155">
        <w:rPr>
          <w:rFonts w:eastAsia="Calibri"/>
          <w:sz w:val="22"/>
          <w:szCs w:val="22"/>
          <w:lang w:eastAsia="en-US"/>
        </w:rPr>
        <w:t xml:space="preserve">do zachowania w tajemnicy wszelkich informacji uzyskanych bezpośrednio lub pośrednio </w:t>
      </w:r>
      <w:r w:rsidRPr="00BE7155">
        <w:rPr>
          <w:rFonts w:eastAsia="Calibri"/>
          <w:sz w:val="22"/>
          <w:szCs w:val="22"/>
          <w:lang w:eastAsia="en-US"/>
        </w:rPr>
        <w:br/>
        <w:t>w związku z realizacją umowy dotyczących Zamawiającego,</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5"/>
        <w:contextualSpacing/>
        <w:jc w:val="both"/>
        <w:rPr>
          <w:rFonts w:eastAsia="Calibri"/>
          <w:sz w:val="22"/>
          <w:szCs w:val="22"/>
          <w:lang w:eastAsia="en-US"/>
        </w:rPr>
      </w:pPr>
      <w:r w:rsidRPr="00BE7155">
        <w:rPr>
          <w:rFonts w:eastAsia="Calibri"/>
          <w:sz w:val="22"/>
          <w:szCs w:val="22"/>
          <w:lang w:eastAsia="en-US"/>
        </w:rPr>
        <w:t xml:space="preserve">do przestrzegania zapisów </w:t>
      </w:r>
      <w:r w:rsidR="001F1138" w:rsidRPr="001F1138">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r w:rsidR="001F1138">
        <w:rPr>
          <w:sz w:val="22"/>
          <w:szCs w:val="22"/>
        </w:rPr>
        <w:t>,</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5"/>
        <w:contextualSpacing/>
        <w:jc w:val="both"/>
        <w:rPr>
          <w:rFonts w:eastAsia="Calibri"/>
          <w:sz w:val="22"/>
          <w:szCs w:val="22"/>
          <w:lang w:eastAsia="en-US"/>
        </w:rPr>
      </w:pPr>
      <w:r w:rsidRPr="00BE7155">
        <w:rPr>
          <w:rFonts w:eastAsia="Calibri"/>
          <w:sz w:val="22"/>
          <w:szCs w:val="22"/>
          <w:lang w:eastAsia="en-US"/>
        </w:rPr>
        <w:t>do przestrzegania przepisów dotyczących dokumentacji medycznej, w szczególności ustawy z dnia 15 kwietnia 2011 r. o działalności leczniczej oraz ustawy z dnia 6 listopada 2008 o prawach pacjenta i Rzeczniku Praw Pacjentai wydanych rozporządzeń,</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6"/>
        <w:contextualSpacing/>
        <w:jc w:val="both"/>
        <w:rPr>
          <w:rFonts w:eastAsia="Calibri"/>
          <w:sz w:val="22"/>
          <w:szCs w:val="22"/>
          <w:lang w:eastAsia="en-US"/>
        </w:rPr>
      </w:pPr>
      <w:r w:rsidRPr="00BE7155">
        <w:rPr>
          <w:rFonts w:eastAsia="Calibri"/>
          <w:sz w:val="22"/>
          <w:szCs w:val="22"/>
          <w:lang w:eastAsia="en-US"/>
        </w:rPr>
        <w:t>do nie wykorzystywania do innych celów niż realizacja umowy informacji przekazanych przez Zamawiającego. Wszelkie nośniki takich informacji powinny być zwrócone Zamawiającemu niezwłocznie po zakończeniu okresu obowiązywania umowy,</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6"/>
        <w:contextualSpacing/>
        <w:jc w:val="both"/>
        <w:rPr>
          <w:rFonts w:eastAsia="Calibri"/>
          <w:sz w:val="22"/>
          <w:szCs w:val="22"/>
          <w:lang w:eastAsia="en-US"/>
        </w:rPr>
      </w:pPr>
      <w:r w:rsidRPr="00BE7155">
        <w:rPr>
          <w:rFonts w:eastAsia="Calibri"/>
          <w:sz w:val="22"/>
          <w:szCs w:val="22"/>
          <w:lang w:eastAsia="en-US"/>
        </w:rPr>
        <w:t xml:space="preserve">do utrzymywania stałego kontaktu z oddziałami i komórkami organizacyjnymi Zamawiającego, w których Lekarz zobowiązany jest na podstawie nin. umowy udzielać świadczeń zdrowotnych za pośrednictwem otrzymanego telefonu komórkowego. </w:t>
      </w:r>
    </w:p>
    <w:p w:rsidR="00B3770E" w:rsidRPr="00BE7155" w:rsidRDefault="005A33C7" w:rsidP="00C90698">
      <w:pPr>
        <w:widowControl w:val="0"/>
        <w:shd w:val="clear" w:color="auto" w:fill="FFFFFF"/>
        <w:tabs>
          <w:tab w:val="left" w:pos="284"/>
        </w:tabs>
        <w:suppressAutoHyphens w:val="0"/>
        <w:autoSpaceDE w:val="0"/>
        <w:autoSpaceDN w:val="0"/>
        <w:adjustRightInd w:val="0"/>
        <w:ind w:left="284" w:right="5" w:hanging="284"/>
        <w:jc w:val="both"/>
        <w:rPr>
          <w:sz w:val="22"/>
          <w:szCs w:val="22"/>
        </w:rPr>
      </w:pPr>
      <w:r w:rsidRPr="00BE7155">
        <w:rPr>
          <w:sz w:val="22"/>
          <w:szCs w:val="22"/>
        </w:rPr>
        <w:t>2.</w:t>
      </w:r>
      <w:r w:rsidR="00C90698" w:rsidRPr="00BE7155">
        <w:rPr>
          <w:sz w:val="22"/>
          <w:szCs w:val="22"/>
        </w:rPr>
        <w:tab/>
      </w:r>
      <w:r w:rsidRPr="00BE7155">
        <w:rPr>
          <w:sz w:val="22"/>
          <w:szCs w:val="22"/>
        </w:rPr>
        <w:t>Lekarz zobowiązuje się do zapłacenia na rzecz Zamawiającego kary umownej w wysokości 1.000 zł za każdy stwierdzony przypadek naruszenia przepisów niniejszego paragrafu.</w:t>
      </w:r>
    </w:p>
    <w:p w:rsidR="005A33C7" w:rsidRPr="00BE7155" w:rsidRDefault="00B3770E" w:rsidP="00C90698">
      <w:pPr>
        <w:widowControl w:val="0"/>
        <w:shd w:val="clear" w:color="auto" w:fill="FFFFFF"/>
        <w:tabs>
          <w:tab w:val="left" w:pos="142"/>
        </w:tabs>
        <w:suppressAutoHyphens w:val="0"/>
        <w:autoSpaceDE w:val="0"/>
        <w:autoSpaceDN w:val="0"/>
        <w:adjustRightInd w:val="0"/>
        <w:ind w:left="284" w:right="5" w:hanging="284"/>
        <w:jc w:val="both"/>
        <w:rPr>
          <w:sz w:val="22"/>
          <w:szCs w:val="22"/>
        </w:rPr>
      </w:pPr>
      <w:r w:rsidRPr="00BE7155">
        <w:rPr>
          <w:sz w:val="22"/>
          <w:szCs w:val="22"/>
        </w:rPr>
        <w:t xml:space="preserve">3. </w:t>
      </w:r>
      <w:r w:rsidR="00C90698" w:rsidRPr="00BE7155">
        <w:rPr>
          <w:sz w:val="22"/>
          <w:szCs w:val="22"/>
        </w:rPr>
        <w:tab/>
      </w:r>
      <w:r w:rsidR="005A33C7" w:rsidRPr="00BE7155">
        <w:rPr>
          <w:sz w:val="22"/>
          <w:szCs w:val="22"/>
        </w:rPr>
        <w:t>Zamawiający może potrącić należną karę z wynagrodzenia przysługującego Lekarzowi, lub podjąć inne kroki prawne w celu uzyskania zapłaty.</w:t>
      </w:r>
    </w:p>
    <w:p w:rsidR="005A33C7" w:rsidRPr="00BE7155" w:rsidRDefault="005A33C7" w:rsidP="00C90698">
      <w:pPr>
        <w:widowControl w:val="0"/>
        <w:numPr>
          <w:ilvl w:val="0"/>
          <w:numId w:val="6"/>
        </w:numPr>
        <w:shd w:val="clear" w:color="auto" w:fill="FFFFFF"/>
        <w:tabs>
          <w:tab w:val="left" w:pos="284"/>
        </w:tabs>
        <w:suppressAutoHyphens w:val="0"/>
        <w:autoSpaceDE w:val="0"/>
        <w:autoSpaceDN w:val="0"/>
        <w:adjustRightInd w:val="0"/>
        <w:ind w:left="284" w:right="5" w:hanging="256"/>
        <w:jc w:val="both"/>
        <w:rPr>
          <w:sz w:val="22"/>
          <w:szCs w:val="22"/>
        </w:rPr>
      </w:pPr>
      <w:r w:rsidRPr="00BE7155">
        <w:rPr>
          <w:sz w:val="22"/>
          <w:szCs w:val="22"/>
        </w:rPr>
        <w:t>Obowiązek zapłaty kar nie wyłącza prawa dochodzenia odszkodowania na zasadach ogólnych, jeśli wysokość poniesionej przez Zamawiającego szkody przekroczy wysokość kary umownej.</w:t>
      </w:r>
    </w:p>
    <w:p w:rsidR="005A33C7" w:rsidRPr="00BE7155" w:rsidRDefault="005A33C7" w:rsidP="00C90698">
      <w:pPr>
        <w:rPr>
          <w:b/>
          <w:i/>
          <w:sz w:val="22"/>
          <w:szCs w:val="22"/>
        </w:rPr>
      </w:pPr>
    </w:p>
    <w:p w:rsidR="00823219" w:rsidRPr="00BE7155" w:rsidRDefault="00823219">
      <w:pPr>
        <w:jc w:val="center"/>
        <w:rPr>
          <w:b/>
          <w:i/>
          <w:sz w:val="22"/>
          <w:szCs w:val="22"/>
        </w:rPr>
      </w:pPr>
    </w:p>
    <w:p w:rsidR="00823219" w:rsidRPr="00BE7155" w:rsidRDefault="00823219">
      <w:pPr>
        <w:jc w:val="center"/>
        <w:rPr>
          <w:b/>
          <w:sz w:val="22"/>
          <w:szCs w:val="22"/>
        </w:rPr>
      </w:pPr>
    </w:p>
    <w:p w:rsidR="009C6304" w:rsidRPr="00BE7155" w:rsidRDefault="00835D3E">
      <w:pPr>
        <w:jc w:val="center"/>
        <w:rPr>
          <w:b/>
          <w:sz w:val="22"/>
          <w:szCs w:val="22"/>
        </w:rPr>
      </w:pPr>
      <w:r>
        <w:rPr>
          <w:b/>
          <w:sz w:val="22"/>
          <w:szCs w:val="22"/>
        </w:rPr>
        <w:t>§ 19</w:t>
      </w:r>
    </w:p>
    <w:p w:rsidR="009C6304" w:rsidRPr="00BE7155" w:rsidRDefault="009C6304">
      <w:pPr>
        <w:rPr>
          <w:b/>
          <w:sz w:val="22"/>
          <w:szCs w:val="22"/>
        </w:rPr>
      </w:pPr>
      <w:r w:rsidRPr="00BE7155">
        <w:rPr>
          <w:b/>
          <w:sz w:val="22"/>
          <w:szCs w:val="22"/>
        </w:rPr>
        <w:t>Przepisy końcowe</w:t>
      </w:r>
    </w:p>
    <w:p w:rsidR="009C6304" w:rsidRPr="00BE7155" w:rsidRDefault="009C6304">
      <w:pPr>
        <w:pStyle w:val="Tekstpodstawowy31"/>
        <w:numPr>
          <w:ilvl w:val="0"/>
          <w:numId w:val="13"/>
        </w:numPr>
        <w:ind w:left="284" w:hanging="284"/>
        <w:jc w:val="both"/>
        <w:rPr>
          <w:sz w:val="22"/>
          <w:szCs w:val="22"/>
        </w:rPr>
      </w:pPr>
      <w:r w:rsidRPr="00BE7155">
        <w:rPr>
          <w:sz w:val="22"/>
          <w:szCs w:val="22"/>
        </w:rPr>
        <w:t>Strony zgodnie ustalają, że wszystkie informacje powzięte w trakcie wykonywania niniejszej umowy  oraz treść umowy zachowają w tajemnicy i bez zgody drugiej strony nie udostępnią osobom trzecim, z wyjątkiem sytuacji, gdy konieczność udostępnienia wynika z powszechnie obowiązujących przepisów prawa.</w:t>
      </w:r>
    </w:p>
    <w:p w:rsidR="009C6304" w:rsidRPr="00BE7155" w:rsidRDefault="009C6304">
      <w:pPr>
        <w:pStyle w:val="Tekstpodstawowy21"/>
        <w:numPr>
          <w:ilvl w:val="0"/>
          <w:numId w:val="13"/>
        </w:numPr>
        <w:ind w:left="284" w:hanging="284"/>
        <w:rPr>
          <w:sz w:val="22"/>
          <w:szCs w:val="22"/>
        </w:rPr>
      </w:pPr>
      <w:r w:rsidRPr="00BE7155">
        <w:rPr>
          <w:sz w:val="22"/>
          <w:szCs w:val="22"/>
        </w:rPr>
        <w:t xml:space="preserve">Strony zobowiązują się wszelkie powstałe w związku z wykonywaniem tej umowy spory w pierwszej kolejności rozstrzygać w drodze porozumienia. W razie nie dojścia do porozumienia sądem właściwym do rozstrzygania sporów  strony ustalają sąd miejscowo właściwy dla siedziby Zamawiającego.   </w:t>
      </w:r>
    </w:p>
    <w:p w:rsidR="009C6304" w:rsidRPr="00BE7155" w:rsidRDefault="009C6304" w:rsidP="00C90698">
      <w:pPr>
        <w:rPr>
          <w:sz w:val="22"/>
          <w:szCs w:val="22"/>
        </w:rPr>
      </w:pPr>
    </w:p>
    <w:p w:rsidR="004E5965" w:rsidRDefault="004E5965">
      <w:pPr>
        <w:jc w:val="center"/>
        <w:rPr>
          <w:b/>
          <w:sz w:val="22"/>
          <w:szCs w:val="22"/>
        </w:rPr>
      </w:pPr>
    </w:p>
    <w:p w:rsidR="009C6304" w:rsidRPr="00BE7155" w:rsidRDefault="00823219">
      <w:pPr>
        <w:jc w:val="center"/>
        <w:rPr>
          <w:b/>
          <w:sz w:val="22"/>
          <w:szCs w:val="22"/>
        </w:rPr>
      </w:pPr>
      <w:r w:rsidRPr="00BE7155">
        <w:rPr>
          <w:b/>
          <w:sz w:val="22"/>
          <w:szCs w:val="22"/>
        </w:rPr>
        <w:t xml:space="preserve">§ </w:t>
      </w:r>
      <w:r w:rsidR="00835D3E">
        <w:rPr>
          <w:b/>
          <w:sz w:val="22"/>
          <w:szCs w:val="22"/>
        </w:rPr>
        <w:t>20</w:t>
      </w:r>
    </w:p>
    <w:p w:rsidR="009C6304" w:rsidRPr="00BE7155" w:rsidRDefault="009C6304">
      <w:pPr>
        <w:pStyle w:val="Tekstpodstawowy31"/>
        <w:jc w:val="both"/>
        <w:rPr>
          <w:sz w:val="22"/>
          <w:szCs w:val="22"/>
        </w:rPr>
      </w:pPr>
      <w:r w:rsidRPr="00BE7155">
        <w:rPr>
          <w:sz w:val="22"/>
          <w:szCs w:val="22"/>
        </w:rPr>
        <w:t xml:space="preserve">W sprawach nieuregulowanych treścią niniejszej umowy mają zastosowanie przepisy obowiązującego prawa, w tym w szczególności Kodeks Cywilny, ustawa o działalności leczniczej, ustawa o zawodzie lekarza i lekarza dentysty, ustawa o prawach pacjenta i Rzeczniku Praw Pacjenta, ustawa o świadczeniach opieki zdrowotnej finansowanych ze środków publicznych, ustawa o ochronie danych osobowych oraz inne powszechnie obowiązujące przepisy prawa. </w:t>
      </w:r>
    </w:p>
    <w:p w:rsidR="009C6304" w:rsidRPr="00BE7155" w:rsidRDefault="009C6304">
      <w:pPr>
        <w:rPr>
          <w:sz w:val="22"/>
          <w:szCs w:val="22"/>
        </w:rPr>
      </w:pPr>
    </w:p>
    <w:p w:rsidR="009C6304" w:rsidRPr="00BE7155" w:rsidRDefault="009C6304">
      <w:pPr>
        <w:jc w:val="center"/>
        <w:rPr>
          <w:b/>
          <w:sz w:val="22"/>
          <w:szCs w:val="22"/>
        </w:rPr>
      </w:pPr>
      <w:r w:rsidRPr="00BE7155">
        <w:rPr>
          <w:b/>
          <w:sz w:val="22"/>
          <w:szCs w:val="22"/>
        </w:rPr>
        <w:t xml:space="preserve">§ </w:t>
      </w:r>
      <w:r w:rsidR="00823219" w:rsidRPr="00BE7155">
        <w:rPr>
          <w:b/>
          <w:sz w:val="22"/>
          <w:szCs w:val="22"/>
        </w:rPr>
        <w:t>2</w:t>
      </w:r>
      <w:r w:rsidR="00835D3E">
        <w:rPr>
          <w:b/>
          <w:sz w:val="22"/>
          <w:szCs w:val="22"/>
        </w:rPr>
        <w:t>1</w:t>
      </w:r>
    </w:p>
    <w:p w:rsidR="009C6304" w:rsidRPr="00BE7155" w:rsidRDefault="009C6304">
      <w:pPr>
        <w:jc w:val="both"/>
        <w:rPr>
          <w:sz w:val="22"/>
          <w:szCs w:val="22"/>
        </w:rPr>
      </w:pPr>
      <w:r w:rsidRPr="00BE7155">
        <w:rPr>
          <w:sz w:val="22"/>
          <w:szCs w:val="22"/>
        </w:rPr>
        <w:t>Umowę sporządzono w trzech jednobrzmiących egzemplarzach, jeden dla Lekarza i dwa dla Zamawiającego.</w:t>
      </w:r>
    </w:p>
    <w:p w:rsidR="009C6304" w:rsidRPr="00BE7155" w:rsidRDefault="009C6304">
      <w:pPr>
        <w:rPr>
          <w:sz w:val="22"/>
          <w:szCs w:val="22"/>
        </w:rPr>
      </w:pPr>
    </w:p>
    <w:p w:rsidR="009C6304" w:rsidRPr="00BE7155" w:rsidRDefault="009C6304">
      <w:pPr>
        <w:rPr>
          <w:b/>
          <w:sz w:val="22"/>
          <w:szCs w:val="22"/>
        </w:rPr>
      </w:pPr>
    </w:p>
    <w:p w:rsidR="009C6304" w:rsidRPr="00BE7155" w:rsidRDefault="009C6304">
      <w:pPr>
        <w:rPr>
          <w:b/>
          <w:sz w:val="22"/>
          <w:szCs w:val="22"/>
        </w:rPr>
      </w:pPr>
    </w:p>
    <w:p w:rsidR="009C6304" w:rsidRPr="00BE7155" w:rsidRDefault="009C6304">
      <w:pPr>
        <w:ind w:firstLine="708"/>
        <w:rPr>
          <w:b/>
          <w:sz w:val="22"/>
          <w:szCs w:val="22"/>
        </w:rPr>
      </w:pPr>
      <w:r w:rsidRPr="00BE7155">
        <w:rPr>
          <w:b/>
          <w:sz w:val="22"/>
          <w:szCs w:val="22"/>
        </w:rPr>
        <w:tab/>
        <w:t xml:space="preserve">Zamawiający                                                                        </w:t>
      </w:r>
      <w:r w:rsidRPr="00BE7155">
        <w:rPr>
          <w:b/>
          <w:sz w:val="22"/>
          <w:szCs w:val="22"/>
        </w:rPr>
        <w:tab/>
        <w:t>Lekarz</w:t>
      </w:r>
    </w:p>
    <w:p w:rsidR="009C6304" w:rsidRPr="00BE7155" w:rsidRDefault="009C6304">
      <w:pPr>
        <w:rPr>
          <w:sz w:val="22"/>
          <w:szCs w:val="22"/>
        </w:rPr>
      </w:pPr>
    </w:p>
    <w:p w:rsidR="009C6304" w:rsidRPr="00BE7155" w:rsidRDefault="009C6304">
      <w:pPr>
        <w:rPr>
          <w:sz w:val="22"/>
          <w:szCs w:val="22"/>
        </w:rPr>
      </w:pPr>
    </w:p>
    <w:p w:rsidR="009C6304" w:rsidRPr="00BE7155" w:rsidRDefault="009C6304">
      <w:pPr>
        <w:rPr>
          <w:sz w:val="22"/>
          <w:szCs w:val="22"/>
        </w:rPr>
      </w:pPr>
    </w:p>
    <w:p w:rsidR="009C6304" w:rsidRPr="00BE7155" w:rsidRDefault="009C6304">
      <w:pPr>
        <w:ind w:left="3969"/>
        <w:jc w:val="center"/>
        <w:rPr>
          <w:spacing w:val="24"/>
          <w:sz w:val="22"/>
          <w:szCs w:val="22"/>
        </w:rPr>
      </w:pPr>
      <w:r w:rsidRPr="00BE7155">
        <w:rPr>
          <w:spacing w:val="24"/>
          <w:sz w:val="22"/>
          <w:szCs w:val="22"/>
        </w:rPr>
        <w:t xml:space="preserve">   </w:t>
      </w:r>
    </w:p>
    <w:p w:rsidR="009C6304" w:rsidRPr="00BE7155" w:rsidRDefault="009C6304">
      <w:pPr>
        <w:ind w:left="5670"/>
        <w:rPr>
          <w:spacing w:val="24"/>
          <w:sz w:val="22"/>
          <w:szCs w:val="22"/>
        </w:rPr>
      </w:pPr>
    </w:p>
    <w:p w:rsidR="009C6304" w:rsidRPr="00BE7155" w:rsidRDefault="009C6304">
      <w:pPr>
        <w:ind w:left="5670"/>
        <w:rPr>
          <w:spacing w:val="24"/>
          <w:sz w:val="22"/>
          <w:szCs w:val="22"/>
        </w:rPr>
      </w:pPr>
    </w:p>
    <w:p w:rsidR="009C6304" w:rsidRPr="00BE7155" w:rsidRDefault="009C6304">
      <w:pPr>
        <w:rPr>
          <w:sz w:val="22"/>
          <w:szCs w:val="22"/>
        </w:rPr>
      </w:pPr>
    </w:p>
    <w:sectPr w:rsidR="009C6304" w:rsidRPr="00BE7155" w:rsidSect="0029796A">
      <w:footerReference w:type="default" r:id="rId8"/>
      <w:pgSz w:w="11906" w:h="16838"/>
      <w:pgMar w:top="624" w:right="869" w:bottom="765" w:left="1009" w:header="708"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8FA" w:rsidRDefault="00F108FA">
      <w:r>
        <w:separator/>
      </w:r>
    </w:p>
  </w:endnote>
  <w:endnote w:type="continuationSeparator" w:id="0">
    <w:p w:rsidR="00F108FA" w:rsidRDefault="00F10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304" w:rsidRDefault="00CA4A14">
    <w:pPr>
      <w:pStyle w:val="Stopka"/>
      <w:ind w:right="360"/>
    </w:pPr>
    <w:r>
      <w:pict>
        <v:shapetype id="_x0000_t202" coordsize="21600,21600" o:spt="202" path="m,l,21600r21600,l21600,xe">
          <v:stroke joinstyle="miter"/>
          <v:path gradientshapeok="t" o:connecttype="rect"/>
        </v:shapetype>
        <v:shape id="_x0000_s2049" type="#_x0000_t202" style="position:absolute;margin-left:546.8pt;margin-top:.05pt;width:5pt;height:11.5pt;z-index:251657728;mso-wrap-distance-left:0;mso-wrap-distance-right:0;mso-position-horizontal-relative:page" stroked="f">
          <v:fill opacity="0" color2="black"/>
          <v:textbox inset="0,0,0,0">
            <w:txbxContent>
              <w:p w:rsidR="009C6304" w:rsidRDefault="00CA4A14">
                <w:pPr>
                  <w:pStyle w:val="Stopka"/>
                </w:pPr>
                <w:r>
                  <w:rPr>
                    <w:rStyle w:val="Numerstrony"/>
                  </w:rPr>
                  <w:fldChar w:fldCharType="begin"/>
                </w:r>
                <w:r w:rsidR="009C6304">
                  <w:rPr>
                    <w:rStyle w:val="Numerstrony"/>
                  </w:rPr>
                  <w:instrText xml:space="preserve"> PAGE </w:instrText>
                </w:r>
                <w:r>
                  <w:rPr>
                    <w:rStyle w:val="Numerstrony"/>
                  </w:rPr>
                  <w:fldChar w:fldCharType="separate"/>
                </w:r>
                <w:r w:rsidR="00A0164F">
                  <w:rPr>
                    <w:rStyle w:val="Numerstrony"/>
                    <w:noProof/>
                  </w:rPr>
                  <w:t>2</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8FA" w:rsidRDefault="00F108FA">
      <w:r>
        <w:separator/>
      </w:r>
    </w:p>
  </w:footnote>
  <w:footnote w:type="continuationSeparator" w:id="0">
    <w:p w:rsidR="00F108FA" w:rsidRDefault="00F10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80"/>
        </w:tabs>
        <w:ind w:left="680" w:hanging="396"/>
      </w:pPr>
      <w:rPr>
        <w:rFonts w:cs="Times New Roman"/>
      </w:rPr>
    </w:lvl>
  </w:abstractNum>
  <w:abstractNum w:abstractNumId="1">
    <w:nsid w:val="00000002"/>
    <w:multiLevelType w:val="singleLevel"/>
    <w:tmpl w:val="00000002"/>
    <w:name w:val="WW8Num3"/>
    <w:lvl w:ilvl="0">
      <w:start w:val="1"/>
      <w:numFmt w:val="lowerLetter"/>
      <w:lvlText w:val="%1)"/>
      <w:lvlJc w:val="left"/>
      <w:pPr>
        <w:tabs>
          <w:tab w:val="num" w:pos="0"/>
        </w:tabs>
        <w:ind w:left="720" w:hanging="360"/>
      </w:pPr>
      <w:rPr>
        <w:rFonts w:cs="Times New Roman"/>
        <w:b w:val="0"/>
      </w:r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rPr>
        <w:rFonts w:cs="Times New Roman"/>
        <w:b w:val="0"/>
      </w:rPr>
    </w:lvl>
  </w:abstractNum>
  <w:abstractNum w:abstractNumId="3">
    <w:nsid w:val="00000004"/>
    <w:multiLevelType w:val="singleLevel"/>
    <w:tmpl w:val="00000004"/>
    <w:name w:val="WW8Num6"/>
    <w:lvl w:ilvl="0">
      <w:start w:val="1"/>
      <w:numFmt w:val="decimal"/>
      <w:lvlText w:val="%1."/>
      <w:lvlJc w:val="left"/>
      <w:pPr>
        <w:tabs>
          <w:tab w:val="num" w:pos="0"/>
        </w:tabs>
        <w:ind w:left="680" w:hanging="396"/>
      </w:pPr>
      <w:rPr>
        <w:rFonts w:cs="Times New Roman"/>
      </w:rPr>
    </w:lvl>
  </w:abstractNum>
  <w:abstractNum w:abstractNumId="4">
    <w:nsid w:val="00000005"/>
    <w:multiLevelType w:val="singleLevel"/>
    <w:tmpl w:val="00000005"/>
    <w:name w:val="WW8Num7"/>
    <w:lvl w:ilvl="0">
      <w:start w:val="1"/>
      <w:numFmt w:val="decimal"/>
      <w:lvlText w:val="%1."/>
      <w:lvlJc w:val="left"/>
      <w:pPr>
        <w:tabs>
          <w:tab w:val="num" w:pos="0"/>
        </w:tabs>
        <w:ind w:left="720" w:hanging="360"/>
      </w:pPr>
    </w:lvl>
  </w:abstractNum>
  <w:abstractNum w:abstractNumId="5">
    <w:nsid w:val="00000006"/>
    <w:multiLevelType w:val="singleLevel"/>
    <w:tmpl w:val="CEBE08E6"/>
    <w:name w:val="WW8Num8"/>
    <w:lvl w:ilvl="0">
      <w:start w:val="1"/>
      <w:numFmt w:val="decimal"/>
      <w:lvlText w:val="%1."/>
      <w:lvlJc w:val="left"/>
      <w:pPr>
        <w:tabs>
          <w:tab w:val="num" w:pos="720"/>
        </w:tabs>
        <w:ind w:left="720" w:hanging="360"/>
      </w:pPr>
      <w:rPr>
        <w:b w:val="0"/>
      </w:rPr>
    </w:lvl>
  </w:abstractNum>
  <w:abstractNum w:abstractNumId="6">
    <w:nsid w:val="00000007"/>
    <w:multiLevelType w:val="singleLevel"/>
    <w:tmpl w:val="00000007"/>
    <w:name w:val="WW8Num9"/>
    <w:lvl w:ilvl="0">
      <w:start w:val="1"/>
      <w:numFmt w:val="decimal"/>
      <w:lvlText w:val="%1."/>
      <w:lvlJc w:val="left"/>
      <w:pPr>
        <w:tabs>
          <w:tab w:val="num" w:pos="540"/>
        </w:tabs>
        <w:ind w:left="540" w:hanging="540"/>
      </w:pPr>
    </w:lvl>
  </w:abstractNum>
  <w:abstractNum w:abstractNumId="7">
    <w:nsid w:val="00000008"/>
    <w:multiLevelType w:val="singleLevel"/>
    <w:tmpl w:val="00000008"/>
    <w:name w:val="WW8Num10"/>
    <w:lvl w:ilvl="0">
      <w:start w:val="1"/>
      <w:numFmt w:val="decimal"/>
      <w:lvlText w:val="%1."/>
      <w:lvlJc w:val="left"/>
      <w:pPr>
        <w:tabs>
          <w:tab w:val="num" w:pos="420"/>
        </w:tabs>
        <w:ind w:left="420" w:hanging="420"/>
      </w:pPr>
    </w:lvl>
  </w:abstractNum>
  <w:abstractNum w:abstractNumId="8">
    <w:nsid w:val="00000009"/>
    <w:multiLevelType w:val="singleLevel"/>
    <w:tmpl w:val="00000009"/>
    <w:name w:val="WW8Num12"/>
    <w:lvl w:ilvl="0">
      <w:start w:val="1"/>
      <w:numFmt w:val="lowerLetter"/>
      <w:lvlText w:val="%1)"/>
      <w:lvlJc w:val="left"/>
      <w:pPr>
        <w:tabs>
          <w:tab w:val="num" w:pos="0"/>
        </w:tabs>
        <w:ind w:left="720" w:hanging="360"/>
      </w:pPr>
    </w:lvl>
  </w:abstractNum>
  <w:abstractNum w:abstractNumId="9">
    <w:nsid w:val="0000000A"/>
    <w:multiLevelType w:val="multilevel"/>
    <w:tmpl w:val="0000000A"/>
    <w:name w:val="WW8Num14"/>
    <w:lvl w:ilvl="0">
      <w:start w:val="2"/>
      <w:numFmt w:val="decimal"/>
      <w:lvlText w:val="%1."/>
      <w:lvlJc w:val="left"/>
      <w:pPr>
        <w:tabs>
          <w:tab w:val="num" w:pos="680"/>
        </w:tabs>
        <w:ind w:left="680" w:hanging="396"/>
      </w:pPr>
      <w:rPr>
        <w:rFonts w:cs="Times New Roman"/>
      </w:rPr>
    </w:lvl>
    <w:lvl w:ilvl="1">
      <w:start w:val="1"/>
      <w:numFmt w:val="lowerLetter"/>
      <w:lvlText w:val="%2)"/>
      <w:lvlJc w:val="left"/>
      <w:pPr>
        <w:tabs>
          <w:tab w:val="num" w:pos="1134"/>
        </w:tabs>
        <w:ind w:left="1134" w:hanging="454"/>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B"/>
    <w:multiLevelType w:val="singleLevel"/>
    <w:tmpl w:val="0000000B"/>
    <w:name w:val="WW8Num1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1">
    <w:nsid w:val="0000000C"/>
    <w:multiLevelType w:val="singleLevel"/>
    <w:tmpl w:val="0000000C"/>
    <w:name w:val="WW8Num18"/>
    <w:lvl w:ilvl="0">
      <w:start w:val="1"/>
      <w:numFmt w:val="decimal"/>
      <w:lvlText w:val="%1."/>
      <w:lvlJc w:val="left"/>
      <w:pPr>
        <w:tabs>
          <w:tab w:val="num" w:pos="0"/>
        </w:tabs>
        <w:ind w:left="720" w:hanging="360"/>
      </w:pPr>
    </w:lvl>
  </w:abstractNum>
  <w:abstractNum w:abstractNumId="12">
    <w:nsid w:val="0000000D"/>
    <w:multiLevelType w:val="singleLevel"/>
    <w:tmpl w:val="0000000D"/>
    <w:name w:val="WW8Num19"/>
    <w:lvl w:ilvl="0">
      <w:start w:val="1"/>
      <w:numFmt w:val="decimal"/>
      <w:lvlText w:val="%1."/>
      <w:lvlJc w:val="left"/>
      <w:pPr>
        <w:tabs>
          <w:tab w:val="num" w:pos="0"/>
        </w:tabs>
        <w:ind w:left="720" w:hanging="360"/>
      </w:pPr>
      <w:rPr>
        <w:b w:val="0"/>
      </w:rPr>
    </w:lvl>
  </w:abstractNum>
  <w:abstractNum w:abstractNumId="13">
    <w:nsid w:val="0000000E"/>
    <w:multiLevelType w:val="singleLevel"/>
    <w:tmpl w:val="0000000E"/>
    <w:name w:val="WW8Num20"/>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4">
    <w:nsid w:val="0000000F"/>
    <w:multiLevelType w:val="singleLevel"/>
    <w:tmpl w:val="0000000F"/>
    <w:name w:val="WW8Num21"/>
    <w:lvl w:ilvl="0">
      <w:start w:val="1"/>
      <w:numFmt w:val="lowerLetter"/>
      <w:lvlText w:val="%1)"/>
      <w:lvlJc w:val="left"/>
      <w:pPr>
        <w:tabs>
          <w:tab w:val="num" w:pos="720"/>
        </w:tabs>
        <w:ind w:left="720" w:hanging="360"/>
      </w:pPr>
    </w:lvl>
  </w:abstractNum>
  <w:abstractNum w:abstractNumId="15">
    <w:nsid w:val="00000010"/>
    <w:multiLevelType w:val="singleLevel"/>
    <w:tmpl w:val="00000010"/>
    <w:name w:val="WW8Num24"/>
    <w:lvl w:ilvl="0">
      <w:start w:val="1"/>
      <w:numFmt w:val="lowerLetter"/>
      <w:lvlText w:val="%1)"/>
      <w:lvlJc w:val="left"/>
      <w:pPr>
        <w:tabs>
          <w:tab w:val="num" w:pos="720"/>
        </w:tabs>
        <w:ind w:left="720" w:hanging="360"/>
      </w:pPr>
    </w:lvl>
  </w:abstractNum>
  <w:abstractNum w:abstractNumId="16">
    <w:nsid w:val="00000011"/>
    <w:multiLevelType w:val="singleLevel"/>
    <w:tmpl w:val="00000011"/>
    <w:name w:val="WW8Num26"/>
    <w:lvl w:ilvl="0">
      <w:start w:val="1"/>
      <w:numFmt w:val="lowerLetter"/>
      <w:lvlText w:val="%1)"/>
      <w:lvlJc w:val="left"/>
      <w:pPr>
        <w:tabs>
          <w:tab w:val="num" w:pos="360"/>
        </w:tabs>
        <w:ind w:left="360" w:hanging="360"/>
      </w:pPr>
      <w:rPr>
        <w:b w:val="0"/>
      </w:rPr>
    </w:lvl>
  </w:abstractNum>
  <w:abstractNum w:abstractNumId="17">
    <w:nsid w:val="00000012"/>
    <w:multiLevelType w:val="singleLevel"/>
    <w:tmpl w:val="00000012"/>
    <w:name w:val="WW8Num27"/>
    <w:lvl w:ilvl="0">
      <w:start w:val="1"/>
      <w:numFmt w:val="decimal"/>
      <w:lvlText w:val="%1."/>
      <w:lvlJc w:val="left"/>
      <w:pPr>
        <w:tabs>
          <w:tab w:val="num" w:pos="360"/>
        </w:tabs>
        <w:ind w:left="360" w:hanging="360"/>
      </w:pPr>
    </w:lvl>
  </w:abstractNum>
  <w:abstractNum w:abstractNumId="18">
    <w:nsid w:val="00000013"/>
    <w:multiLevelType w:val="singleLevel"/>
    <w:tmpl w:val="00000013"/>
    <w:name w:val="WW8Num28"/>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9"/>
    <w:lvl w:ilvl="0">
      <w:start w:val="1"/>
      <w:numFmt w:val="decimal"/>
      <w:lvlText w:val="%1."/>
      <w:lvlJc w:val="left"/>
      <w:pPr>
        <w:tabs>
          <w:tab w:val="num" w:pos="0"/>
        </w:tabs>
        <w:ind w:left="720" w:hanging="360"/>
      </w:pPr>
    </w:lvl>
  </w:abstractNum>
  <w:abstractNum w:abstractNumId="20">
    <w:nsid w:val="00000015"/>
    <w:multiLevelType w:val="singleLevel"/>
    <w:tmpl w:val="00000015"/>
    <w:name w:val="WW8Num31"/>
    <w:lvl w:ilvl="0">
      <w:start w:val="1"/>
      <w:numFmt w:val="lowerLetter"/>
      <w:lvlText w:val="%1)"/>
      <w:lvlJc w:val="left"/>
      <w:pPr>
        <w:tabs>
          <w:tab w:val="num" w:pos="360"/>
        </w:tabs>
        <w:ind w:left="360" w:hanging="360"/>
      </w:pPr>
    </w:lvl>
  </w:abstractNum>
  <w:abstractNum w:abstractNumId="21">
    <w:nsid w:val="00000016"/>
    <w:multiLevelType w:val="singleLevel"/>
    <w:tmpl w:val="00000016"/>
    <w:name w:val="WW8Num32"/>
    <w:lvl w:ilvl="0">
      <w:start w:val="1"/>
      <w:numFmt w:val="lowerLetter"/>
      <w:lvlText w:val="%1)"/>
      <w:lvlJc w:val="left"/>
      <w:pPr>
        <w:tabs>
          <w:tab w:val="num" w:pos="0"/>
        </w:tabs>
        <w:ind w:left="1406" w:hanging="360"/>
      </w:pPr>
    </w:lvl>
  </w:abstractNum>
  <w:abstractNum w:abstractNumId="22">
    <w:nsid w:val="00000017"/>
    <w:multiLevelType w:val="multilevel"/>
    <w:tmpl w:val="C1A8EE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000001A"/>
    <w:multiLevelType w:val="multilevel"/>
    <w:tmpl w:val="00000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4D2239D"/>
    <w:multiLevelType w:val="hybridMultilevel"/>
    <w:tmpl w:val="E84C37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F9F7BDA"/>
    <w:multiLevelType w:val="hybridMultilevel"/>
    <w:tmpl w:val="75DE4E82"/>
    <w:lvl w:ilvl="0" w:tplc="550C3B62">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C8C6EE5"/>
    <w:multiLevelType w:val="hybridMultilevel"/>
    <w:tmpl w:val="AB349E98"/>
    <w:lvl w:ilvl="0" w:tplc="84EAAD6C">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nsid w:val="2CE16A6E"/>
    <w:multiLevelType w:val="hybridMultilevel"/>
    <w:tmpl w:val="3E3002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E935C3"/>
    <w:multiLevelType w:val="hybridMultilevel"/>
    <w:tmpl w:val="93128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F1C9C"/>
    <w:multiLevelType w:val="hybridMultilevel"/>
    <w:tmpl w:val="C0761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E01D6F"/>
    <w:multiLevelType w:val="hybridMultilevel"/>
    <w:tmpl w:val="27C66068"/>
    <w:lvl w:ilvl="0" w:tplc="96D61C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21C106B"/>
    <w:multiLevelType w:val="hybridMultilevel"/>
    <w:tmpl w:val="F410A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6"/>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B22760"/>
    <w:rsid w:val="00004788"/>
    <w:rsid w:val="00013C1E"/>
    <w:rsid w:val="00047D8D"/>
    <w:rsid w:val="00055FDF"/>
    <w:rsid w:val="00064A27"/>
    <w:rsid w:val="000C48BA"/>
    <w:rsid w:val="000D324B"/>
    <w:rsid w:val="00102E3B"/>
    <w:rsid w:val="00112BDE"/>
    <w:rsid w:val="00151374"/>
    <w:rsid w:val="00191D41"/>
    <w:rsid w:val="001D2DAD"/>
    <w:rsid w:val="001D6349"/>
    <w:rsid w:val="001E2A75"/>
    <w:rsid w:val="001F1138"/>
    <w:rsid w:val="002119C0"/>
    <w:rsid w:val="002218AE"/>
    <w:rsid w:val="002230F6"/>
    <w:rsid w:val="002266D7"/>
    <w:rsid w:val="00231FC8"/>
    <w:rsid w:val="0024195C"/>
    <w:rsid w:val="00250937"/>
    <w:rsid w:val="002525F3"/>
    <w:rsid w:val="00255707"/>
    <w:rsid w:val="00277B02"/>
    <w:rsid w:val="00283C4F"/>
    <w:rsid w:val="00284F00"/>
    <w:rsid w:val="0029796A"/>
    <w:rsid w:val="002A0491"/>
    <w:rsid w:val="002A682B"/>
    <w:rsid w:val="002B1A1D"/>
    <w:rsid w:val="002C47A9"/>
    <w:rsid w:val="002F1A1B"/>
    <w:rsid w:val="003004F9"/>
    <w:rsid w:val="00305E33"/>
    <w:rsid w:val="00330057"/>
    <w:rsid w:val="003D35D1"/>
    <w:rsid w:val="003F371D"/>
    <w:rsid w:val="004013D4"/>
    <w:rsid w:val="004168C2"/>
    <w:rsid w:val="00425084"/>
    <w:rsid w:val="00430BDF"/>
    <w:rsid w:val="004421DE"/>
    <w:rsid w:val="004C1AEE"/>
    <w:rsid w:val="004E5965"/>
    <w:rsid w:val="0051623A"/>
    <w:rsid w:val="00533C3A"/>
    <w:rsid w:val="005A2F23"/>
    <w:rsid w:val="005A3387"/>
    <w:rsid w:val="005A33C7"/>
    <w:rsid w:val="005A412F"/>
    <w:rsid w:val="005D643F"/>
    <w:rsid w:val="005E7BC6"/>
    <w:rsid w:val="006106B0"/>
    <w:rsid w:val="00610E8E"/>
    <w:rsid w:val="006253EF"/>
    <w:rsid w:val="006866BB"/>
    <w:rsid w:val="006B0ED8"/>
    <w:rsid w:val="006C426B"/>
    <w:rsid w:val="006E11DE"/>
    <w:rsid w:val="006F755A"/>
    <w:rsid w:val="007476AF"/>
    <w:rsid w:val="00755978"/>
    <w:rsid w:val="0076117E"/>
    <w:rsid w:val="0076157A"/>
    <w:rsid w:val="00776AF8"/>
    <w:rsid w:val="00777E87"/>
    <w:rsid w:val="007C4E74"/>
    <w:rsid w:val="007D0B9F"/>
    <w:rsid w:val="007E5567"/>
    <w:rsid w:val="00823219"/>
    <w:rsid w:val="00835D3E"/>
    <w:rsid w:val="0087071C"/>
    <w:rsid w:val="00890372"/>
    <w:rsid w:val="00897BC0"/>
    <w:rsid w:val="008C5887"/>
    <w:rsid w:val="008C7F99"/>
    <w:rsid w:val="008E7C88"/>
    <w:rsid w:val="008F170D"/>
    <w:rsid w:val="008F1B4E"/>
    <w:rsid w:val="009643D0"/>
    <w:rsid w:val="00981250"/>
    <w:rsid w:val="0098721C"/>
    <w:rsid w:val="009A307E"/>
    <w:rsid w:val="009C44E0"/>
    <w:rsid w:val="009C6304"/>
    <w:rsid w:val="009E246A"/>
    <w:rsid w:val="00A003D1"/>
    <w:rsid w:val="00A0164F"/>
    <w:rsid w:val="00A250BE"/>
    <w:rsid w:val="00A30946"/>
    <w:rsid w:val="00A33B9A"/>
    <w:rsid w:val="00A34025"/>
    <w:rsid w:val="00A4118D"/>
    <w:rsid w:val="00A517F4"/>
    <w:rsid w:val="00A9027A"/>
    <w:rsid w:val="00A93C97"/>
    <w:rsid w:val="00AD279C"/>
    <w:rsid w:val="00B00621"/>
    <w:rsid w:val="00B22760"/>
    <w:rsid w:val="00B3770E"/>
    <w:rsid w:val="00B65A21"/>
    <w:rsid w:val="00B748B6"/>
    <w:rsid w:val="00B915D7"/>
    <w:rsid w:val="00BE7155"/>
    <w:rsid w:val="00BF58DA"/>
    <w:rsid w:val="00C07A41"/>
    <w:rsid w:val="00C575BF"/>
    <w:rsid w:val="00C6580D"/>
    <w:rsid w:val="00C90698"/>
    <w:rsid w:val="00CA4A14"/>
    <w:rsid w:val="00CF41A3"/>
    <w:rsid w:val="00D50D72"/>
    <w:rsid w:val="00D71075"/>
    <w:rsid w:val="00E007AA"/>
    <w:rsid w:val="00E146C4"/>
    <w:rsid w:val="00E3005A"/>
    <w:rsid w:val="00E33A66"/>
    <w:rsid w:val="00E531E1"/>
    <w:rsid w:val="00E9376E"/>
    <w:rsid w:val="00E93F79"/>
    <w:rsid w:val="00EA3812"/>
    <w:rsid w:val="00EA6D14"/>
    <w:rsid w:val="00EC03CC"/>
    <w:rsid w:val="00F108FA"/>
    <w:rsid w:val="00F22971"/>
    <w:rsid w:val="00F33906"/>
    <w:rsid w:val="00F72FBE"/>
    <w:rsid w:val="00F73640"/>
    <w:rsid w:val="00F84401"/>
    <w:rsid w:val="00FC5620"/>
    <w:rsid w:val="00FC61C2"/>
    <w:rsid w:val="00FD2E66"/>
    <w:rsid w:val="00FD7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96A"/>
    <w:pPr>
      <w:suppressAutoHyphens/>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9796A"/>
    <w:rPr>
      <w:rFonts w:cs="Times New Roman"/>
    </w:rPr>
  </w:style>
  <w:style w:type="character" w:customStyle="1" w:styleId="WW8Num2z0">
    <w:name w:val="WW8Num2z0"/>
    <w:rsid w:val="0029796A"/>
    <w:rPr>
      <w:rFonts w:cs="Times New Roman"/>
    </w:rPr>
  </w:style>
  <w:style w:type="character" w:customStyle="1" w:styleId="WW8Num3z0">
    <w:name w:val="WW8Num3z0"/>
    <w:rsid w:val="0029796A"/>
    <w:rPr>
      <w:rFonts w:cs="Times New Roman"/>
      <w:b w:val="0"/>
    </w:rPr>
  </w:style>
  <w:style w:type="character" w:customStyle="1" w:styleId="WW8Num4z0">
    <w:name w:val="WW8Num4z0"/>
    <w:rsid w:val="0029796A"/>
    <w:rPr>
      <w:rFonts w:cs="Times New Roman"/>
      <w:b w:val="0"/>
    </w:rPr>
  </w:style>
  <w:style w:type="character" w:customStyle="1" w:styleId="WW8Num5z0">
    <w:name w:val="WW8Num5z0"/>
    <w:rsid w:val="0029796A"/>
    <w:rPr>
      <w:rFonts w:cs="Times New Roman"/>
    </w:rPr>
  </w:style>
  <w:style w:type="character" w:customStyle="1" w:styleId="WW8Num6z0">
    <w:name w:val="WW8Num6z0"/>
    <w:rsid w:val="0029796A"/>
    <w:rPr>
      <w:rFonts w:cs="Times New Roman"/>
    </w:rPr>
  </w:style>
  <w:style w:type="character" w:customStyle="1" w:styleId="WW8Num14z0">
    <w:name w:val="WW8Num14z0"/>
    <w:rsid w:val="0029796A"/>
    <w:rPr>
      <w:rFonts w:cs="Times New Roman"/>
    </w:rPr>
  </w:style>
  <w:style w:type="character" w:customStyle="1" w:styleId="WW8Num14z3">
    <w:name w:val="WW8Num14z3"/>
    <w:rsid w:val="0029796A"/>
    <w:rPr>
      <w:rFonts w:ascii="Times New Roman" w:eastAsia="Times New Roman" w:hAnsi="Times New Roman" w:cs="Times New Roman"/>
    </w:rPr>
  </w:style>
  <w:style w:type="character" w:customStyle="1" w:styleId="WW8Num16z0">
    <w:name w:val="WW8Num16z0"/>
    <w:rsid w:val="0029796A"/>
    <w:rPr>
      <w:rFonts w:ascii="Times New Roman" w:eastAsia="Times New Roman" w:hAnsi="Times New Roman" w:cs="Times New Roman"/>
    </w:rPr>
  </w:style>
  <w:style w:type="character" w:customStyle="1" w:styleId="WW8Num19z0">
    <w:name w:val="WW8Num19z0"/>
    <w:rsid w:val="0029796A"/>
    <w:rPr>
      <w:b w:val="0"/>
    </w:rPr>
  </w:style>
  <w:style w:type="character" w:customStyle="1" w:styleId="WW8Num20z0">
    <w:name w:val="WW8Num20z0"/>
    <w:rsid w:val="0029796A"/>
    <w:rPr>
      <w:rFonts w:ascii="Times New Roman" w:eastAsia="Times New Roman" w:hAnsi="Times New Roman" w:cs="Times New Roman"/>
    </w:rPr>
  </w:style>
  <w:style w:type="character" w:customStyle="1" w:styleId="WW8Num26z0">
    <w:name w:val="WW8Num26z0"/>
    <w:rsid w:val="0029796A"/>
    <w:rPr>
      <w:b w:val="0"/>
    </w:rPr>
  </w:style>
  <w:style w:type="character" w:customStyle="1" w:styleId="WW8Num30z0">
    <w:name w:val="WW8Num30z0"/>
    <w:rsid w:val="0029796A"/>
    <w:rPr>
      <w:rFonts w:ascii="Times New Roman" w:hAnsi="Times New Roman" w:cs="Times New Roman"/>
    </w:rPr>
  </w:style>
  <w:style w:type="character" w:customStyle="1" w:styleId="Domylnaczcionkaakapitu1">
    <w:name w:val="Domyślna czcionka akapitu1"/>
    <w:rsid w:val="0029796A"/>
  </w:style>
  <w:style w:type="character" w:customStyle="1" w:styleId="Odwoaniedokomentarza1">
    <w:name w:val="Odwołanie do komentarza1"/>
    <w:rsid w:val="0029796A"/>
    <w:rPr>
      <w:sz w:val="16"/>
    </w:rPr>
  </w:style>
  <w:style w:type="character" w:customStyle="1" w:styleId="TekstkomentarzaZnak">
    <w:name w:val="Tekst komentarza Znak"/>
    <w:rsid w:val="0029796A"/>
    <w:rPr>
      <w:lang w:val="pl-PL" w:eastAsia="ar-SA" w:bidi="ar-SA"/>
    </w:rPr>
  </w:style>
  <w:style w:type="character" w:styleId="Numerstrony">
    <w:name w:val="page number"/>
    <w:basedOn w:val="Domylnaczcionkaakapitu1"/>
    <w:rsid w:val="0029796A"/>
  </w:style>
  <w:style w:type="character" w:customStyle="1" w:styleId="TytuZnak">
    <w:name w:val="Tytuł Znak"/>
    <w:rsid w:val="0029796A"/>
    <w:rPr>
      <w:sz w:val="24"/>
      <w:lang w:val="pl-PL" w:eastAsia="ar-SA" w:bidi="ar-SA"/>
    </w:rPr>
  </w:style>
  <w:style w:type="character" w:customStyle="1" w:styleId="st1">
    <w:name w:val="st1"/>
    <w:basedOn w:val="Domylnaczcionkaakapitu1"/>
    <w:rsid w:val="0029796A"/>
  </w:style>
  <w:style w:type="character" w:customStyle="1" w:styleId="Tekstpodstawowy2Znak">
    <w:name w:val="Tekst podstawowy 2 Znak"/>
    <w:rsid w:val="0029796A"/>
    <w:rPr>
      <w:sz w:val="24"/>
    </w:rPr>
  </w:style>
  <w:style w:type="character" w:customStyle="1" w:styleId="Znakinumeracji">
    <w:name w:val="Znaki numeracji"/>
    <w:rsid w:val="0029796A"/>
  </w:style>
  <w:style w:type="paragraph" w:customStyle="1" w:styleId="Nagwek1">
    <w:name w:val="Nagłówek1"/>
    <w:basedOn w:val="Normalny"/>
    <w:next w:val="Tekstpodstawowy"/>
    <w:rsid w:val="0029796A"/>
    <w:pPr>
      <w:keepNext/>
      <w:spacing w:before="240" w:after="120"/>
    </w:pPr>
    <w:rPr>
      <w:rFonts w:ascii="Arial" w:eastAsia="Arial Unicode MS" w:hAnsi="Arial" w:cs="Mangal"/>
      <w:sz w:val="28"/>
      <w:szCs w:val="28"/>
    </w:rPr>
  </w:style>
  <w:style w:type="paragraph" w:styleId="Tekstpodstawowy">
    <w:name w:val="Body Text"/>
    <w:basedOn w:val="Normalny"/>
    <w:rsid w:val="0029796A"/>
    <w:pPr>
      <w:spacing w:after="120"/>
    </w:pPr>
  </w:style>
  <w:style w:type="paragraph" w:styleId="Lista">
    <w:name w:val="List"/>
    <w:basedOn w:val="Tekstpodstawowy"/>
    <w:rsid w:val="0029796A"/>
    <w:rPr>
      <w:rFonts w:cs="Mangal"/>
    </w:rPr>
  </w:style>
  <w:style w:type="paragraph" w:customStyle="1" w:styleId="Podpis1">
    <w:name w:val="Podpis1"/>
    <w:basedOn w:val="Normalny"/>
    <w:rsid w:val="0029796A"/>
    <w:pPr>
      <w:suppressLineNumbers/>
      <w:spacing w:before="120" w:after="120"/>
    </w:pPr>
    <w:rPr>
      <w:rFonts w:cs="Mangal"/>
      <w:i/>
      <w:iCs/>
      <w:sz w:val="24"/>
      <w:szCs w:val="24"/>
    </w:rPr>
  </w:style>
  <w:style w:type="paragraph" w:customStyle="1" w:styleId="Indeks">
    <w:name w:val="Indeks"/>
    <w:basedOn w:val="Normalny"/>
    <w:rsid w:val="0029796A"/>
    <w:pPr>
      <w:suppressLineNumbers/>
    </w:pPr>
    <w:rPr>
      <w:rFonts w:cs="Mangal"/>
    </w:rPr>
  </w:style>
  <w:style w:type="paragraph" w:styleId="Tytu">
    <w:name w:val="Title"/>
    <w:basedOn w:val="Normalny"/>
    <w:next w:val="Podtytu"/>
    <w:qFormat/>
    <w:rsid w:val="0029796A"/>
    <w:pPr>
      <w:jc w:val="center"/>
    </w:pPr>
    <w:rPr>
      <w:sz w:val="24"/>
    </w:rPr>
  </w:style>
  <w:style w:type="paragraph" w:styleId="Podtytu">
    <w:name w:val="Subtitle"/>
    <w:basedOn w:val="Nagwek1"/>
    <w:next w:val="Tekstpodstawowy"/>
    <w:qFormat/>
    <w:rsid w:val="0029796A"/>
    <w:pPr>
      <w:jc w:val="center"/>
    </w:pPr>
    <w:rPr>
      <w:i/>
      <w:iCs/>
    </w:rPr>
  </w:style>
  <w:style w:type="paragraph" w:customStyle="1" w:styleId="Tekstpodstawowy21">
    <w:name w:val="Tekst podstawowy 21"/>
    <w:basedOn w:val="Normalny"/>
    <w:rsid w:val="0029796A"/>
    <w:rPr>
      <w:sz w:val="24"/>
    </w:rPr>
  </w:style>
  <w:style w:type="paragraph" w:customStyle="1" w:styleId="Tekstpodstawowy31">
    <w:name w:val="Tekst podstawowy 31"/>
    <w:basedOn w:val="Normalny"/>
    <w:rsid w:val="0029796A"/>
    <w:pPr>
      <w:ind w:right="-142"/>
    </w:pPr>
    <w:rPr>
      <w:sz w:val="24"/>
    </w:rPr>
  </w:style>
  <w:style w:type="paragraph" w:customStyle="1" w:styleId="Tekstkomentarza1">
    <w:name w:val="Tekst komentarza1"/>
    <w:basedOn w:val="Normalny"/>
    <w:rsid w:val="0029796A"/>
  </w:style>
  <w:style w:type="paragraph" w:styleId="Tekstdymka">
    <w:name w:val="Balloon Text"/>
    <w:basedOn w:val="Normalny"/>
    <w:rsid w:val="0029796A"/>
    <w:rPr>
      <w:rFonts w:ascii="Tahoma" w:hAnsi="Tahoma" w:cs="Tahoma"/>
      <w:sz w:val="16"/>
      <w:szCs w:val="16"/>
    </w:rPr>
  </w:style>
  <w:style w:type="paragraph" w:styleId="Tematkomentarza">
    <w:name w:val="annotation subject"/>
    <w:basedOn w:val="Tekstkomentarza1"/>
    <w:next w:val="Tekstkomentarza1"/>
    <w:rsid w:val="0029796A"/>
    <w:rPr>
      <w:b/>
      <w:bCs/>
    </w:rPr>
  </w:style>
  <w:style w:type="paragraph" w:styleId="Stopka">
    <w:name w:val="footer"/>
    <w:basedOn w:val="Normalny"/>
    <w:rsid w:val="0029796A"/>
    <w:pPr>
      <w:tabs>
        <w:tab w:val="center" w:pos="4536"/>
        <w:tab w:val="right" w:pos="9072"/>
      </w:tabs>
    </w:pPr>
  </w:style>
  <w:style w:type="paragraph" w:styleId="Tekstpodstawowywcity">
    <w:name w:val="Body Text Indent"/>
    <w:basedOn w:val="Normalny"/>
    <w:rsid w:val="0029796A"/>
    <w:pPr>
      <w:spacing w:after="120"/>
      <w:ind w:left="283"/>
    </w:pPr>
  </w:style>
  <w:style w:type="paragraph" w:customStyle="1" w:styleId="Tekstpodstawowy22">
    <w:name w:val="Tekst podstawowy 22"/>
    <w:basedOn w:val="Normalny"/>
    <w:rsid w:val="0029796A"/>
    <w:pPr>
      <w:jc w:val="center"/>
    </w:pPr>
    <w:rPr>
      <w:b/>
      <w:sz w:val="32"/>
    </w:rPr>
  </w:style>
  <w:style w:type="paragraph" w:customStyle="1" w:styleId="Zawartoramki">
    <w:name w:val="Zawartość ramki"/>
    <w:basedOn w:val="Tekstpodstawowy"/>
    <w:rsid w:val="0029796A"/>
  </w:style>
  <w:style w:type="paragraph" w:styleId="Nagwek">
    <w:name w:val="header"/>
    <w:basedOn w:val="Normalny"/>
    <w:rsid w:val="0029796A"/>
    <w:pPr>
      <w:suppressLineNumbers/>
      <w:tabs>
        <w:tab w:val="center" w:pos="4819"/>
        <w:tab w:val="right" w:pos="9638"/>
      </w:tabs>
    </w:pPr>
  </w:style>
  <w:style w:type="paragraph" w:customStyle="1" w:styleId="Default">
    <w:name w:val="Default"/>
    <w:rsid w:val="00823219"/>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rsid w:val="00C6580D"/>
    <w:pPr>
      <w:suppressAutoHyphens w:val="0"/>
    </w:pPr>
    <w:rPr>
      <w:rFonts w:ascii="Courier New" w:hAnsi="Courier New"/>
    </w:rPr>
  </w:style>
  <w:style w:type="character" w:customStyle="1" w:styleId="ZwykytekstZnak">
    <w:name w:val="Zwykły tekst Znak"/>
    <w:basedOn w:val="Domylnaczcionkaakapitu"/>
    <w:link w:val="Zwykytekst"/>
    <w:rsid w:val="00C6580D"/>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472C5-0D8B-484D-BEC4-04F9D956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4943</Words>
  <Characters>29661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UMOWA O ŚWIADCZENIE USŁUG   MEDYCZNYCH      NR  K/CHN/14/10</vt:lpstr>
    </vt:vector>
  </TitlesOfParts>
  <Company>Microsoft</Company>
  <LinksUpToDate>false</LinksUpToDate>
  <CharactersWithSpaces>34535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MEDYCZNYCH      NR  K/CHN/14/10</dc:title>
  <dc:creator>ms</dc:creator>
  <cp:lastModifiedBy>Barbara Łysiak</cp:lastModifiedBy>
  <cp:revision>6</cp:revision>
  <cp:lastPrinted>2021-12-09T08:40:00Z</cp:lastPrinted>
  <dcterms:created xsi:type="dcterms:W3CDTF">2021-11-08T08:46:00Z</dcterms:created>
  <dcterms:modified xsi:type="dcterms:W3CDTF">2021-12-09T08:40:00Z</dcterms:modified>
</cp:coreProperties>
</file>